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51E" w:rsidRPr="0080532E" w:rsidRDefault="0080532E">
      <w:pPr>
        <w:pStyle w:val="Title"/>
        <w:rPr>
          <w:sz w:val="40"/>
        </w:rPr>
      </w:pPr>
      <w:r w:rsidRPr="0080532E">
        <w:rPr>
          <w:sz w:val="40"/>
        </w:rPr>
        <w:t xml:space="preserve">Volunteer </w:t>
      </w:r>
      <w:r w:rsidR="00B94DCA" w:rsidRPr="0080532E">
        <w:rPr>
          <w:sz w:val="40"/>
        </w:rPr>
        <w:t>Emergency</w:t>
      </w:r>
      <w:r w:rsidR="007C7B3C" w:rsidRPr="0080532E">
        <w:rPr>
          <w:sz w:val="40"/>
        </w:rPr>
        <w:t xml:space="preserve"> </w:t>
      </w:r>
      <w:r w:rsidRPr="0080532E">
        <w:rPr>
          <w:sz w:val="40"/>
        </w:rPr>
        <w:t xml:space="preserve">Worker </w:t>
      </w:r>
      <w:r w:rsidR="00B94DCA" w:rsidRPr="0080532E">
        <w:rPr>
          <w:sz w:val="40"/>
        </w:rPr>
        <w:t>Meeting</w:t>
      </w:r>
      <w:r w:rsidR="005B3C05">
        <w:rPr>
          <w:sz w:val="40"/>
        </w:rPr>
        <w:t xml:space="preserve"> - Notes</w:t>
      </w:r>
    </w:p>
    <w:p w:rsidR="00FB351E" w:rsidRDefault="007746F9">
      <w:pPr>
        <w:pStyle w:val="Heading1"/>
      </w:pPr>
      <w:r>
        <w:t>October 17, 2018</w:t>
      </w:r>
    </w:p>
    <w:p w:rsidR="005B3C05" w:rsidRDefault="005B3C05" w:rsidP="005B3C05">
      <w:pPr>
        <w:spacing w:before="0" w:after="0" w:line="240" w:lineRule="auto"/>
        <w:rPr>
          <w:b/>
          <w:bCs/>
          <w:sz w:val="24"/>
          <w:szCs w:val="24"/>
        </w:rPr>
      </w:pPr>
    </w:p>
    <w:p w:rsidR="005B3C05" w:rsidRPr="005B3C05" w:rsidRDefault="005B3C05" w:rsidP="005B3C05">
      <w:pPr>
        <w:spacing w:before="0" w:after="0" w:line="240" w:lineRule="auto"/>
        <w:rPr>
          <w:b/>
          <w:bCs/>
          <w:sz w:val="24"/>
          <w:szCs w:val="24"/>
        </w:rPr>
      </w:pPr>
      <w:r w:rsidRPr="005B3C05">
        <w:rPr>
          <w:b/>
          <w:bCs/>
          <w:sz w:val="24"/>
          <w:szCs w:val="24"/>
        </w:rPr>
        <w:t xml:space="preserve">CERT organization: </w:t>
      </w:r>
    </w:p>
    <w:p w:rsidR="005B3C05" w:rsidRDefault="005B3C05" w:rsidP="005B3C05">
      <w:pPr>
        <w:pStyle w:val="ListParagraph"/>
        <w:numPr>
          <w:ilvl w:val="0"/>
          <w:numId w:val="5"/>
        </w:numPr>
        <w:spacing w:before="0" w:after="0" w:line="240" w:lineRule="auto"/>
        <w:rPr>
          <w:sz w:val="24"/>
          <w:szCs w:val="24"/>
        </w:rPr>
      </w:pPr>
      <w:r w:rsidRPr="005B3C05">
        <w:rPr>
          <w:sz w:val="24"/>
          <w:szCs w:val="24"/>
        </w:rPr>
        <w:t xml:space="preserve">Shoreline is hosting a CERT class.  </w:t>
      </w:r>
      <w:r w:rsidRPr="005B3C05">
        <w:rPr>
          <w:b/>
          <w:bCs/>
          <w:sz w:val="24"/>
          <w:szCs w:val="24"/>
        </w:rPr>
        <w:t xml:space="preserve">Role players </w:t>
      </w:r>
      <w:proofErr w:type="gramStart"/>
      <w:r w:rsidRPr="005B3C05">
        <w:rPr>
          <w:b/>
          <w:bCs/>
          <w:sz w:val="24"/>
          <w:szCs w:val="24"/>
        </w:rPr>
        <w:t>are needed</w:t>
      </w:r>
      <w:proofErr w:type="gramEnd"/>
      <w:r w:rsidRPr="005B3C05">
        <w:rPr>
          <w:b/>
          <w:bCs/>
          <w:sz w:val="24"/>
          <w:szCs w:val="24"/>
        </w:rPr>
        <w:t xml:space="preserve"> for CERT final Sunday October 21</w:t>
      </w:r>
      <w:r w:rsidRPr="005B3C05">
        <w:rPr>
          <w:sz w:val="24"/>
          <w:szCs w:val="24"/>
        </w:rPr>
        <w:t xml:space="preserve">.  </w:t>
      </w:r>
      <w:r w:rsidRPr="005B3C05">
        <w:rPr>
          <w:rFonts w:cs="Times New Roman"/>
          <w:bCs/>
          <w:sz w:val="24"/>
          <w:szCs w:val="24"/>
        </w:rPr>
        <w:t>Contact</w:t>
      </w:r>
      <w:r w:rsidRPr="005B3C05">
        <w:rPr>
          <w:rFonts w:cs="Times New Roman"/>
          <w:b/>
          <w:bCs/>
          <w:sz w:val="24"/>
          <w:szCs w:val="24"/>
        </w:rPr>
        <w:t xml:space="preserve"> </w:t>
      </w:r>
      <w:r w:rsidRPr="005B3C05">
        <w:rPr>
          <w:rFonts w:cs="Times New Roman"/>
          <w:sz w:val="24"/>
          <w:szCs w:val="24"/>
        </w:rPr>
        <w:t xml:space="preserve">Laurell Sprague </w:t>
      </w:r>
      <w:hyperlink r:id="rId9" w:tgtFrame="_blank" w:history="1">
        <w:r w:rsidRPr="005B3C05">
          <w:rPr>
            <w:rStyle w:val="Hyperlink"/>
            <w:rFonts w:cs="Tahoma"/>
            <w:sz w:val="24"/>
            <w:szCs w:val="24"/>
          </w:rPr>
          <w:t>MoulageMayhem1@gmail.com</w:t>
        </w:r>
      </w:hyperlink>
      <w:r w:rsidRPr="005B3C05">
        <w:rPr>
          <w:rFonts w:cs="Times New Roman"/>
          <w:sz w:val="24"/>
          <w:szCs w:val="24"/>
        </w:rPr>
        <w:t xml:space="preserve"> </w:t>
      </w:r>
      <w:r w:rsidRPr="005B3C05">
        <w:rPr>
          <w:sz w:val="24"/>
          <w:szCs w:val="24"/>
        </w:rPr>
        <w:t xml:space="preserve">[Discussion in the works of </w:t>
      </w:r>
      <w:proofErr w:type="gramStart"/>
      <w:r w:rsidRPr="005B3C05">
        <w:rPr>
          <w:sz w:val="24"/>
          <w:szCs w:val="24"/>
        </w:rPr>
        <w:t>role playing</w:t>
      </w:r>
      <w:proofErr w:type="gramEnd"/>
      <w:r w:rsidRPr="005B3C05">
        <w:rPr>
          <w:sz w:val="24"/>
          <w:szCs w:val="24"/>
        </w:rPr>
        <w:t xml:space="preserve"> as a possible means of earning credentials.] </w:t>
      </w:r>
    </w:p>
    <w:p w:rsidR="005B3C05" w:rsidRPr="005B3C05" w:rsidRDefault="005B3C05" w:rsidP="005B3C05">
      <w:pPr>
        <w:pStyle w:val="ListParagraph"/>
        <w:numPr>
          <w:ilvl w:val="0"/>
          <w:numId w:val="5"/>
        </w:numPr>
        <w:spacing w:before="0" w:after="0" w:line="240" w:lineRule="auto"/>
        <w:rPr>
          <w:sz w:val="24"/>
          <w:szCs w:val="24"/>
        </w:rPr>
      </w:pPr>
      <w:r>
        <w:rPr>
          <w:rFonts w:ascii="Tahoma" w:hAnsi="Tahoma" w:cs="Tahoma"/>
          <w:color w:val="000000"/>
        </w:rPr>
        <w:t xml:space="preserve">For anyone interested in being a </w:t>
      </w:r>
      <w:proofErr w:type="spellStart"/>
      <w:r>
        <w:rPr>
          <w:rFonts w:ascii="Tahoma" w:hAnsi="Tahoma" w:cs="Tahoma"/>
          <w:color w:val="000000"/>
        </w:rPr>
        <w:t>moulage</w:t>
      </w:r>
      <w:proofErr w:type="spellEnd"/>
      <w:r>
        <w:rPr>
          <w:rFonts w:ascii="Tahoma" w:hAnsi="Tahoma" w:cs="Tahoma"/>
          <w:color w:val="000000"/>
        </w:rPr>
        <w:t xml:space="preserve"> artist…..</w:t>
      </w:r>
      <w:r>
        <w:rPr>
          <w:rFonts w:ascii="Tahoma" w:hAnsi="Tahoma" w:cs="Tahoma"/>
          <w:color w:val="000000"/>
        </w:rPr>
        <w:t xml:space="preserve">a Beginner </w:t>
      </w:r>
      <w:proofErr w:type="spellStart"/>
      <w:r>
        <w:rPr>
          <w:rFonts w:ascii="Tahoma" w:hAnsi="Tahoma" w:cs="Tahoma"/>
          <w:color w:val="000000"/>
        </w:rPr>
        <w:t>Moulage</w:t>
      </w:r>
      <w:proofErr w:type="spellEnd"/>
      <w:r>
        <w:rPr>
          <w:rFonts w:ascii="Tahoma" w:hAnsi="Tahoma" w:cs="Tahoma"/>
          <w:color w:val="000000"/>
        </w:rPr>
        <w:t xml:space="preserve"> class on Saturday, October 27, in Tulalip</w:t>
      </w:r>
      <w:r>
        <w:rPr>
          <w:rFonts w:ascii="Tahoma" w:hAnsi="Tahoma" w:cs="Tahoma"/>
          <w:color w:val="000000"/>
        </w:rPr>
        <w:t xml:space="preserve">.  If you are interested, </w:t>
      </w:r>
      <w:hyperlink r:id="rId10" w:history="1">
        <w:r w:rsidRPr="0055224A">
          <w:rPr>
            <w:rStyle w:val="Hyperlink"/>
            <w:rFonts w:ascii="Tahoma" w:hAnsi="Tahoma" w:cs="Tahoma"/>
          </w:rPr>
          <w:t>MoulageMayhem1@gmail.com</w:t>
        </w:r>
      </w:hyperlink>
    </w:p>
    <w:p w:rsidR="005B3C05" w:rsidRPr="005B3C05" w:rsidRDefault="005B3C05" w:rsidP="005B3C05">
      <w:pPr>
        <w:pStyle w:val="ListParagraph"/>
        <w:numPr>
          <w:ilvl w:val="0"/>
          <w:numId w:val="5"/>
        </w:numPr>
        <w:spacing w:before="0" w:after="0" w:line="240" w:lineRule="auto"/>
        <w:rPr>
          <w:iCs/>
          <w:sz w:val="24"/>
          <w:szCs w:val="24"/>
        </w:rPr>
      </w:pPr>
      <w:r w:rsidRPr="005B3C05">
        <w:rPr>
          <w:b/>
          <w:bCs/>
          <w:iCs/>
          <w:sz w:val="24"/>
          <w:szCs w:val="24"/>
        </w:rPr>
        <w:t>LAST CALL</w:t>
      </w:r>
      <w:r>
        <w:rPr>
          <w:b/>
          <w:bCs/>
          <w:i/>
          <w:iCs/>
          <w:sz w:val="24"/>
          <w:szCs w:val="24"/>
        </w:rPr>
        <w:t xml:space="preserve"> - Volunteers needed for our CERT</w:t>
      </w:r>
      <w:r w:rsidRPr="005B3C05">
        <w:rPr>
          <w:b/>
          <w:bCs/>
          <w:i/>
          <w:iCs/>
          <w:sz w:val="24"/>
          <w:szCs w:val="24"/>
        </w:rPr>
        <w:t xml:space="preserve"> steering committee</w:t>
      </w:r>
      <w:r w:rsidRPr="005B3C05">
        <w:rPr>
          <w:bCs/>
          <w:iCs/>
          <w:sz w:val="24"/>
          <w:szCs w:val="24"/>
        </w:rPr>
        <w:t xml:space="preserve">.  </w:t>
      </w:r>
      <w:r>
        <w:rPr>
          <w:bCs/>
          <w:iCs/>
          <w:sz w:val="24"/>
          <w:szCs w:val="24"/>
        </w:rPr>
        <w:t xml:space="preserve">If you are interested in playing a key role in developing what types of training and drills our CERTs do in the future, this may be for you.  We will be meeting at least once before the end of the year </w:t>
      </w:r>
      <w:r w:rsidRPr="005B3C05">
        <w:rPr>
          <w:bCs/>
          <w:iCs/>
          <w:sz w:val="24"/>
          <w:szCs w:val="24"/>
        </w:rPr>
        <w:t xml:space="preserve">to develop plans for 2019 </w:t>
      </w:r>
      <w:proofErr w:type="gramStart"/>
      <w:r w:rsidRPr="005B3C05">
        <w:rPr>
          <w:iCs/>
          <w:sz w:val="24"/>
          <w:szCs w:val="24"/>
        </w:rPr>
        <w:t>Interested?</w:t>
      </w:r>
      <w:proofErr w:type="gramEnd"/>
      <w:r w:rsidRPr="005B3C05">
        <w:rPr>
          <w:iCs/>
          <w:sz w:val="24"/>
          <w:szCs w:val="24"/>
        </w:rPr>
        <w:t xml:space="preserve">  </w:t>
      </w:r>
      <w:r>
        <w:rPr>
          <w:iCs/>
          <w:sz w:val="24"/>
          <w:szCs w:val="24"/>
        </w:rPr>
        <w:t xml:space="preserve">If so, we are looking for 2-3 more wanting to guide our group.  </w:t>
      </w:r>
      <w:r w:rsidRPr="005B3C05">
        <w:rPr>
          <w:iCs/>
          <w:sz w:val="24"/>
          <w:szCs w:val="24"/>
        </w:rPr>
        <w:t>Contact Carl</w:t>
      </w:r>
      <w:r>
        <w:rPr>
          <w:iCs/>
          <w:sz w:val="24"/>
          <w:szCs w:val="24"/>
        </w:rPr>
        <w:t xml:space="preserve"> clunak@northshorefire.com</w:t>
      </w:r>
      <w:r w:rsidRPr="005B3C05">
        <w:rPr>
          <w:iCs/>
          <w:sz w:val="24"/>
          <w:szCs w:val="24"/>
        </w:rPr>
        <w:t>.</w:t>
      </w:r>
    </w:p>
    <w:p w:rsidR="005B3C05" w:rsidRPr="005B3C05" w:rsidRDefault="005B3C05" w:rsidP="005B3C05">
      <w:pPr>
        <w:spacing w:before="0" w:after="0" w:line="240" w:lineRule="auto"/>
        <w:rPr>
          <w:sz w:val="24"/>
          <w:szCs w:val="24"/>
        </w:rPr>
      </w:pPr>
    </w:p>
    <w:p w:rsidR="005B3C05" w:rsidRPr="005B3C05" w:rsidRDefault="005B3C05" w:rsidP="005B3C05">
      <w:pPr>
        <w:spacing w:before="0" w:after="0" w:line="240" w:lineRule="auto"/>
        <w:rPr>
          <w:b/>
          <w:bCs/>
          <w:sz w:val="24"/>
          <w:szCs w:val="24"/>
        </w:rPr>
      </w:pPr>
      <w:r>
        <w:rPr>
          <w:b/>
          <w:bCs/>
          <w:sz w:val="24"/>
          <w:szCs w:val="24"/>
        </w:rPr>
        <w:t xml:space="preserve">Emergency Response Zones:  </w:t>
      </w:r>
      <w:r w:rsidRPr="005B3C05">
        <w:rPr>
          <w:bCs/>
          <w:sz w:val="24"/>
          <w:szCs w:val="24"/>
        </w:rPr>
        <w:t xml:space="preserve">NEMCo </w:t>
      </w:r>
      <w:r>
        <w:rPr>
          <w:bCs/>
          <w:sz w:val="24"/>
          <w:szCs w:val="24"/>
        </w:rPr>
        <w:t>n</w:t>
      </w:r>
      <w:r w:rsidRPr="005B3C05">
        <w:rPr>
          <w:bCs/>
          <w:sz w:val="24"/>
          <w:szCs w:val="24"/>
        </w:rPr>
        <w:t>eighborhoods</w:t>
      </w:r>
      <w:r>
        <w:rPr>
          <w:bCs/>
          <w:sz w:val="24"/>
          <w:szCs w:val="24"/>
        </w:rPr>
        <w:t>,</w:t>
      </w:r>
      <w:r w:rsidRPr="005B3C05">
        <w:rPr>
          <w:bCs/>
          <w:sz w:val="24"/>
          <w:szCs w:val="24"/>
        </w:rPr>
        <w:t xml:space="preserve"> Kenmore and Lake Forest Park </w:t>
      </w:r>
      <w:proofErr w:type="gramStart"/>
      <w:r w:rsidRPr="005B3C05">
        <w:rPr>
          <w:bCs/>
          <w:sz w:val="24"/>
          <w:szCs w:val="24"/>
        </w:rPr>
        <w:t>are divided</w:t>
      </w:r>
      <w:proofErr w:type="gramEnd"/>
      <w:r w:rsidRPr="005B3C05">
        <w:rPr>
          <w:bCs/>
          <w:sz w:val="24"/>
          <w:szCs w:val="24"/>
        </w:rPr>
        <w:t xml:space="preserve"> into 12 different subzones</w:t>
      </w:r>
      <w:r w:rsidRPr="00906FAA">
        <w:rPr>
          <w:bCs/>
          <w:sz w:val="24"/>
          <w:szCs w:val="24"/>
        </w:rPr>
        <w:t xml:space="preserve">. </w:t>
      </w:r>
      <w:r w:rsidR="00906FAA" w:rsidRPr="00906FAA">
        <w:rPr>
          <w:bCs/>
          <w:sz w:val="24"/>
          <w:szCs w:val="24"/>
        </w:rPr>
        <w:t xml:space="preserve">The goal of </w:t>
      </w:r>
      <w:proofErr w:type="gramStart"/>
      <w:r w:rsidR="00906FAA" w:rsidRPr="00906FAA">
        <w:rPr>
          <w:bCs/>
          <w:sz w:val="24"/>
          <w:szCs w:val="24"/>
        </w:rPr>
        <w:t>dividing up</w:t>
      </w:r>
      <w:proofErr w:type="gramEnd"/>
      <w:r w:rsidR="00906FAA">
        <w:rPr>
          <w:bCs/>
          <w:sz w:val="24"/>
          <w:szCs w:val="24"/>
        </w:rPr>
        <w:t xml:space="preserve"> the area is to make it a little easier to i</w:t>
      </w:r>
      <w:r w:rsidRPr="00906FAA">
        <w:rPr>
          <w:sz w:val="24"/>
          <w:szCs w:val="24"/>
        </w:rPr>
        <w:t>ntegrat</w:t>
      </w:r>
      <w:r w:rsidR="00906FAA">
        <w:rPr>
          <w:sz w:val="24"/>
          <w:szCs w:val="24"/>
        </w:rPr>
        <w:t>e</w:t>
      </w:r>
      <w:r w:rsidRPr="005B3C05">
        <w:rPr>
          <w:sz w:val="24"/>
          <w:szCs w:val="24"/>
        </w:rPr>
        <w:t xml:space="preserve"> CERT teams</w:t>
      </w:r>
      <w:r w:rsidR="00906FAA">
        <w:rPr>
          <w:sz w:val="24"/>
          <w:szCs w:val="24"/>
        </w:rPr>
        <w:t xml:space="preserve">, map your neighborhood groups and HAM radio operators.  The </w:t>
      </w:r>
      <w:proofErr w:type="gramStart"/>
      <w:r w:rsidR="00906FAA">
        <w:rPr>
          <w:sz w:val="24"/>
          <w:szCs w:val="24"/>
        </w:rPr>
        <w:t>long term</w:t>
      </w:r>
      <w:proofErr w:type="gramEnd"/>
      <w:r w:rsidR="00906FAA">
        <w:rPr>
          <w:sz w:val="24"/>
          <w:szCs w:val="24"/>
        </w:rPr>
        <w:t xml:space="preserve"> goal is to identify HAM radio operators in each zone who can </w:t>
      </w:r>
      <w:r w:rsidRPr="005B3C05">
        <w:rPr>
          <w:sz w:val="24"/>
          <w:szCs w:val="24"/>
        </w:rPr>
        <w:t xml:space="preserve">convey information </w:t>
      </w:r>
      <w:r w:rsidR="00906FAA">
        <w:rPr>
          <w:sz w:val="24"/>
          <w:szCs w:val="24"/>
        </w:rPr>
        <w:t xml:space="preserve">(damage assessments) </w:t>
      </w:r>
      <w:r w:rsidRPr="005B3C05">
        <w:rPr>
          <w:sz w:val="24"/>
          <w:szCs w:val="24"/>
        </w:rPr>
        <w:t xml:space="preserve">to Emergency Operations Center.  </w:t>
      </w:r>
      <w:r w:rsidR="00906FAA">
        <w:rPr>
          <w:sz w:val="24"/>
          <w:szCs w:val="24"/>
        </w:rPr>
        <w:t xml:space="preserve">The zones also make it possible to facilitate communication from the EOC to citizens.  </w:t>
      </w:r>
    </w:p>
    <w:p w:rsidR="005B3C05" w:rsidRPr="005B3C05" w:rsidRDefault="005B3C05" w:rsidP="005B3C05">
      <w:pPr>
        <w:spacing w:before="0" w:after="0" w:line="240" w:lineRule="auto"/>
        <w:rPr>
          <w:b/>
          <w:bCs/>
          <w:sz w:val="24"/>
          <w:szCs w:val="24"/>
        </w:rPr>
      </w:pPr>
    </w:p>
    <w:p w:rsidR="005B3C05" w:rsidRPr="005B3C05" w:rsidRDefault="005B3C05" w:rsidP="005B3C05">
      <w:pPr>
        <w:spacing w:before="0" w:after="0" w:line="240" w:lineRule="auto"/>
        <w:rPr>
          <w:sz w:val="24"/>
          <w:szCs w:val="24"/>
        </w:rPr>
      </w:pPr>
      <w:r w:rsidRPr="005B3C05">
        <w:rPr>
          <w:b/>
          <w:bCs/>
          <w:sz w:val="24"/>
          <w:szCs w:val="24"/>
        </w:rPr>
        <w:t xml:space="preserve">Website:  </w:t>
      </w:r>
      <w:hyperlink r:id="rId11" w:history="1">
        <w:r w:rsidR="00906FAA" w:rsidRPr="0055224A">
          <w:rPr>
            <w:rStyle w:val="Hyperlink"/>
            <w:bCs/>
            <w:sz w:val="24"/>
            <w:szCs w:val="24"/>
          </w:rPr>
          <w:t>www.NorthshoreRACES.com</w:t>
        </w:r>
      </w:hyperlink>
      <w:r w:rsidR="00906FAA">
        <w:rPr>
          <w:sz w:val="24"/>
          <w:szCs w:val="24"/>
        </w:rPr>
        <w:t xml:space="preserve"> </w:t>
      </w:r>
      <w:r w:rsidRPr="005B3C05">
        <w:rPr>
          <w:sz w:val="24"/>
          <w:szCs w:val="24"/>
        </w:rPr>
        <w:t xml:space="preserve">(all things amateur radio) website is up.  </w:t>
      </w:r>
      <w:hyperlink r:id="rId12" w:history="1">
        <w:r w:rsidR="00906FAA" w:rsidRPr="0055224A">
          <w:rPr>
            <w:rStyle w:val="Hyperlink"/>
            <w:sz w:val="24"/>
            <w:szCs w:val="24"/>
          </w:rPr>
          <w:t>www.</w:t>
        </w:r>
        <w:r w:rsidR="00906FAA" w:rsidRPr="0055224A">
          <w:rPr>
            <w:rStyle w:val="Hyperlink"/>
            <w:bCs/>
            <w:sz w:val="24"/>
            <w:szCs w:val="24"/>
          </w:rPr>
          <w:t>NorthshoreCERT.com</w:t>
        </w:r>
      </w:hyperlink>
      <w:r w:rsidR="00906FAA">
        <w:rPr>
          <w:bCs/>
          <w:sz w:val="24"/>
          <w:szCs w:val="24"/>
        </w:rPr>
        <w:t xml:space="preserve"> </w:t>
      </w:r>
      <w:r w:rsidRPr="005B3C05">
        <w:rPr>
          <w:sz w:val="24"/>
          <w:szCs w:val="24"/>
        </w:rPr>
        <w:t xml:space="preserve"> is the primary page for all things emergency, volunteer opportunities, training, etc.</w:t>
      </w:r>
      <w:r w:rsidR="00906FAA">
        <w:rPr>
          <w:sz w:val="24"/>
          <w:szCs w:val="24"/>
        </w:rPr>
        <w:t xml:space="preserve">  A very special thank you to Dan Agun, his son Michael, Scott Green and Gail Siani for their work on this project.</w:t>
      </w:r>
    </w:p>
    <w:p w:rsidR="005B3C05" w:rsidRPr="005B3C05" w:rsidRDefault="005B3C05" w:rsidP="005B3C05">
      <w:pPr>
        <w:spacing w:before="0" w:after="0" w:line="240" w:lineRule="auto"/>
        <w:rPr>
          <w:b/>
          <w:bCs/>
          <w:sz w:val="24"/>
          <w:szCs w:val="24"/>
        </w:rPr>
      </w:pPr>
    </w:p>
    <w:p w:rsidR="005B3C05" w:rsidRPr="005B3C05" w:rsidRDefault="005B3C05" w:rsidP="005B3C05">
      <w:pPr>
        <w:spacing w:before="0" w:after="0" w:line="240" w:lineRule="auto"/>
        <w:rPr>
          <w:sz w:val="24"/>
          <w:szCs w:val="24"/>
        </w:rPr>
      </w:pPr>
      <w:r w:rsidRPr="005B3C05">
        <w:rPr>
          <w:b/>
          <w:bCs/>
          <w:sz w:val="24"/>
          <w:szCs w:val="24"/>
        </w:rPr>
        <w:t xml:space="preserve">Vests/Hats: </w:t>
      </w:r>
      <w:r w:rsidRPr="005B3C05">
        <w:rPr>
          <w:sz w:val="24"/>
          <w:szCs w:val="24"/>
        </w:rPr>
        <w:t xml:space="preserve">Become an official volunteer and receive an official CERT vest, </w:t>
      </w:r>
      <w:r w:rsidRPr="005B3C05">
        <w:rPr>
          <w:i/>
          <w:iCs/>
          <w:sz w:val="24"/>
          <w:szCs w:val="24"/>
        </w:rPr>
        <w:t>e.g.,</w:t>
      </w:r>
      <w:r w:rsidRPr="005B3C05">
        <w:rPr>
          <w:sz w:val="24"/>
          <w:szCs w:val="24"/>
        </w:rPr>
        <w:t xml:space="preserve"> take a CERT class, have a background check and become credentialed.  </w:t>
      </w:r>
      <w:r w:rsidR="00906FAA">
        <w:rPr>
          <w:sz w:val="24"/>
          <w:szCs w:val="24"/>
        </w:rPr>
        <w:t>(</w:t>
      </w:r>
      <w:r w:rsidRPr="005B3C05">
        <w:rPr>
          <w:rFonts w:cs="Times New Roman"/>
          <w:i/>
          <w:iCs/>
          <w:sz w:val="24"/>
          <w:szCs w:val="24"/>
        </w:rPr>
        <w:t>Note that the standard safety vest issued with the CERT graduation backpack is okay and works fine.</w:t>
      </w:r>
      <w:r w:rsidR="00906FAA">
        <w:rPr>
          <w:rFonts w:cs="Times New Roman"/>
          <w:i/>
          <w:iCs/>
          <w:sz w:val="24"/>
          <w:szCs w:val="24"/>
        </w:rPr>
        <w:t>)</w:t>
      </w:r>
      <w:r w:rsidRPr="005B3C05">
        <w:rPr>
          <w:i/>
          <w:iCs/>
          <w:sz w:val="24"/>
          <w:szCs w:val="24"/>
        </w:rPr>
        <w:t xml:space="preserve"> </w:t>
      </w:r>
      <w:r w:rsidRPr="005B3C05">
        <w:rPr>
          <w:b/>
          <w:bCs/>
          <w:sz w:val="24"/>
          <w:szCs w:val="24"/>
        </w:rPr>
        <w:t>Hats</w:t>
      </w:r>
      <w:r w:rsidRPr="005B3C05">
        <w:rPr>
          <w:sz w:val="24"/>
          <w:szCs w:val="24"/>
        </w:rPr>
        <w:t>—</w:t>
      </w:r>
      <w:r w:rsidR="00906FAA">
        <w:rPr>
          <w:sz w:val="24"/>
          <w:szCs w:val="24"/>
        </w:rPr>
        <w:t xml:space="preserve"> the group had lots to say about HATs and other logo gear.  We may need to have a NEMCo gear subcommittee to decide on future items.  Stay tuned. </w:t>
      </w:r>
    </w:p>
    <w:p w:rsidR="005B3C05" w:rsidRPr="005B3C05" w:rsidRDefault="005B3C05" w:rsidP="005B3C05">
      <w:pPr>
        <w:spacing w:before="0" w:after="0" w:line="240" w:lineRule="auto"/>
        <w:rPr>
          <w:b/>
          <w:bCs/>
          <w:sz w:val="24"/>
          <w:szCs w:val="24"/>
        </w:rPr>
      </w:pPr>
    </w:p>
    <w:p w:rsidR="005B3C05" w:rsidRPr="005B3C05" w:rsidRDefault="005B3C05" w:rsidP="005B3C05">
      <w:pPr>
        <w:spacing w:before="0" w:after="0" w:line="240" w:lineRule="auto"/>
        <w:rPr>
          <w:rFonts w:cs="Times New Roman"/>
          <w:sz w:val="24"/>
          <w:szCs w:val="24"/>
        </w:rPr>
      </w:pPr>
      <w:r w:rsidRPr="005B3C05">
        <w:rPr>
          <w:b/>
          <w:bCs/>
          <w:sz w:val="24"/>
          <w:szCs w:val="24"/>
        </w:rPr>
        <w:t>Hurricanes</w:t>
      </w:r>
      <w:r w:rsidRPr="005B3C05">
        <w:rPr>
          <w:sz w:val="24"/>
          <w:szCs w:val="24"/>
        </w:rPr>
        <w:t xml:space="preserve"> in Carolina and Florida panhandle. Devastation due to wind, tidal surge, and lowland flooding.  </w:t>
      </w:r>
      <w:r w:rsidRPr="005B3C05">
        <w:rPr>
          <w:b/>
          <w:bCs/>
          <w:sz w:val="24"/>
          <w:szCs w:val="24"/>
        </w:rPr>
        <w:t>Florence</w:t>
      </w:r>
      <w:r w:rsidRPr="005B3C05">
        <w:rPr>
          <w:sz w:val="24"/>
          <w:szCs w:val="24"/>
        </w:rPr>
        <w:t xml:space="preserve">: Emergency managers were pleased with preparation due to advance notice.  Alert system reached </w:t>
      </w:r>
      <w:proofErr w:type="gramStart"/>
      <w:r w:rsidRPr="005B3C05">
        <w:rPr>
          <w:sz w:val="24"/>
          <w:szCs w:val="24"/>
        </w:rPr>
        <w:t>a lot of</w:t>
      </w:r>
      <w:proofErr w:type="gramEnd"/>
      <w:r w:rsidRPr="005B3C05">
        <w:rPr>
          <w:sz w:val="24"/>
          <w:szCs w:val="24"/>
        </w:rPr>
        <w:t xml:space="preserve"> people and evacuees got out of the way.  </w:t>
      </w:r>
      <w:r w:rsidRPr="005B3C05">
        <w:rPr>
          <w:b/>
          <w:bCs/>
          <w:sz w:val="24"/>
          <w:szCs w:val="24"/>
        </w:rPr>
        <w:t>Michael</w:t>
      </w:r>
      <w:r w:rsidRPr="005B3C05">
        <w:rPr>
          <w:sz w:val="24"/>
          <w:szCs w:val="24"/>
        </w:rPr>
        <w:t xml:space="preserve">: Response was not the same due to changing description of hurricane’s size along with those who did not evacuate. </w:t>
      </w:r>
      <w:r w:rsidRPr="005B3C05">
        <w:rPr>
          <w:rFonts w:cs="Times New Roman"/>
          <w:b/>
          <w:bCs/>
          <w:i/>
          <w:iCs/>
          <w:sz w:val="24"/>
          <w:szCs w:val="24"/>
        </w:rPr>
        <w:t>Note:</w:t>
      </w:r>
      <w:r w:rsidRPr="005B3C05">
        <w:rPr>
          <w:rFonts w:cs="Times New Roman"/>
          <w:i/>
          <w:iCs/>
          <w:sz w:val="24"/>
          <w:szCs w:val="24"/>
        </w:rPr>
        <w:t xml:space="preserve"> 1) Be aware that technology or resources may or may not work or be available due to status of infrastructure (towers that are down or supply of gas).</w:t>
      </w:r>
      <w:r w:rsidRPr="005B3C05">
        <w:rPr>
          <w:rFonts w:cs="Times New Roman"/>
          <w:sz w:val="24"/>
          <w:szCs w:val="24"/>
        </w:rPr>
        <w:t xml:space="preserve"> 2) </w:t>
      </w:r>
      <w:r w:rsidRPr="005B3C05">
        <w:rPr>
          <w:rFonts w:cs="Times New Roman"/>
          <w:i/>
          <w:iCs/>
          <w:sz w:val="24"/>
          <w:szCs w:val="24"/>
        </w:rPr>
        <w:t>Check with insurance provider and be aware of nuances in your insurance policy regarding natural disasters, e.g., structural versus contents of houses.</w:t>
      </w:r>
      <w:r w:rsidRPr="005B3C05">
        <w:rPr>
          <w:rFonts w:cs="Times New Roman"/>
          <w:sz w:val="24"/>
          <w:szCs w:val="24"/>
        </w:rPr>
        <w:t xml:space="preserve"> </w:t>
      </w:r>
    </w:p>
    <w:p w:rsidR="005B3C05" w:rsidRPr="005B3C05" w:rsidRDefault="005B3C05" w:rsidP="005B3C05">
      <w:pPr>
        <w:spacing w:before="0" w:after="0" w:line="240" w:lineRule="auto"/>
        <w:rPr>
          <w:rFonts w:cs="Times New Roman"/>
          <w:sz w:val="24"/>
          <w:szCs w:val="24"/>
        </w:rPr>
      </w:pPr>
    </w:p>
    <w:p w:rsidR="005B3C05" w:rsidRPr="005B3C05" w:rsidRDefault="005B3C05" w:rsidP="005B3C05">
      <w:pPr>
        <w:spacing w:before="0" w:after="0" w:line="240" w:lineRule="auto"/>
        <w:rPr>
          <w:rFonts w:cs="Calibri"/>
          <w:sz w:val="24"/>
          <w:szCs w:val="24"/>
        </w:rPr>
      </w:pPr>
      <w:r w:rsidRPr="005B3C05">
        <w:rPr>
          <w:b/>
          <w:bCs/>
          <w:sz w:val="24"/>
          <w:szCs w:val="24"/>
        </w:rPr>
        <w:t>Presidential Alert</w:t>
      </w:r>
      <w:r w:rsidRPr="005B3C05">
        <w:rPr>
          <w:sz w:val="24"/>
          <w:szCs w:val="24"/>
        </w:rPr>
        <w:t xml:space="preserve"> operates much like </w:t>
      </w:r>
      <w:r w:rsidR="00906FAA">
        <w:rPr>
          <w:sz w:val="24"/>
          <w:szCs w:val="24"/>
        </w:rPr>
        <w:t xml:space="preserve">an </w:t>
      </w:r>
      <w:r w:rsidRPr="005B3C05">
        <w:rPr>
          <w:sz w:val="24"/>
          <w:szCs w:val="24"/>
        </w:rPr>
        <w:t>Amber</w:t>
      </w:r>
      <w:r w:rsidR="00906FAA">
        <w:rPr>
          <w:sz w:val="24"/>
          <w:szCs w:val="24"/>
        </w:rPr>
        <w:t xml:space="preserve"> Alert</w:t>
      </w:r>
      <w:r w:rsidRPr="005B3C05">
        <w:rPr>
          <w:sz w:val="24"/>
          <w:szCs w:val="24"/>
        </w:rPr>
        <w:t xml:space="preserve"> or Northshore alerts but are nationwide. Response was </w:t>
      </w:r>
      <w:proofErr w:type="gramStart"/>
      <w:r w:rsidRPr="005B3C05">
        <w:rPr>
          <w:sz w:val="24"/>
          <w:szCs w:val="24"/>
        </w:rPr>
        <w:t>mixed</w:t>
      </w:r>
      <w:proofErr w:type="gramEnd"/>
      <w:r w:rsidRPr="005B3C05">
        <w:rPr>
          <w:sz w:val="24"/>
          <w:szCs w:val="24"/>
        </w:rPr>
        <w:t xml:space="preserve"> as </w:t>
      </w:r>
      <w:r w:rsidR="00771D92">
        <w:rPr>
          <w:sz w:val="24"/>
          <w:szCs w:val="24"/>
        </w:rPr>
        <w:t xml:space="preserve">many people did not get the alert while others on the same cell provider got it multiple times.  </w:t>
      </w:r>
      <w:r w:rsidRPr="005B3C05">
        <w:rPr>
          <w:sz w:val="24"/>
          <w:szCs w:val="24"/>
        </w:rPr>
        <w:t xml:space="preserve">The </w:t>
      </w:r>
      <w:r w:rsidRPr="005B3C05">
        <w:rPr>
          <w:sz w:val="24"/>
          <w:szCs w:val="24"/>
        </w:rPr>
        <w:lastRenderedPageBreak/>
        <w:t xml:space="preserve">question </w:t>
      </w:r>
      <w:proofErr w:type="gramStart"/>
      <w:r w:rsidRPr="005B3C05">
        <w:rPr>
          <w:sz w:val="24"/>
          <w:szCs w:val="24"/>
        </w:rPr>
        <w:t>was raised</w:t>
      </w:r>
      <w:proofErr w:type="gramEnd"/>
      <w:r w:rsidRPr="005B3C05">
        <w:rPr>
          <w:sz w:val="24"/>
          <w:szCs w:val="24"/>
        </w:rPr>
        <w:t xml:space="preserve"> as to what kind of disasters is this nationa</w:t>
      </w:r>
      <w:r w:rsidR="00771D92">
        <w:rPr>
          <w:sz w:val="24"/>
          <w:szCs w:val="24"/>
        </w:rPr>
        <w:t xml:space="preserve">l level alert is in response to, with no clear answer.  </w:t>
      </w:r>
    </w:p>
    <w:p w:rsidR="005B3C05" w:rsidRPr="005B3C05" w:rsidRDefault="005B3C05" w:rsidP="005B3C05">
      <w:pPr>
        <w:spacing w:before="0" w:after="0" w:line="240" w:lineRule="auto"/>
        <w:rPr>
          <w:sz w:val="24"/>
          <w:szCs w:val="24"/>
        </w:rPr>
      </w:pPr>
    </w:p>
    <w:p w:rsidR="005B3C05" w:rsidRPr="005B3C05" w:rsidRDefault="005B3C05" w:rsidP="005B3C05">
      <w:pPr>
        <w:spacing w:before="0" w:after="0" w:line="240" w:lineRule="auto"/>
        <w:rPr>
          <w:sz w:val="24"/>
          <w:szCs w:val="24"/>
        </w:rPr>
      </w:pPr>
      <w:r w:rsidRPr="005B3C05">
        <w:rPr>
          <w:b/>
          <w:bCs/>
          <w:sz w:val="24"/>
          <w:szCs w:val="24"/>
        </w:rPr>
        <w:t xml:space="preserve">Communication Drill </w:t>
      </w:r>
      <w:r w:rsidRPr="005B3C05">
        <w:rPr>
          <w:sz w:val="24"/>
          <w:szCs w:val="24"/>
        </w:rPr>
        <w:t>on September 29 was</w:t>
      </w:r>
      <w:r w:rsidR="00771D92">
        <w:rPr>
          <w:sz w:val="24"/>
          <w:szCs w:val="24"/>
        </w:rPr>
        <w:t xml:space="preserve"> the State of WA. </w:t>
      </w:r>
      <w:proofErr w:type="gramStart"/>
      <w:r w:rsidR="00771D92">
        <w:rPr>
          <w:sz w:val="24"/>
          <w:szCs w:val="24"/>
        </w:rPr>
        <w:t>5</w:t>
      </w:r>
      <w:r w:rsidR="00771D92" w:rsidRPr="00771D92">
        <w:rPr>
          <w:sz w:val="24"/>
          <w:szCs w:val="24"/>
          <w:vertAlign w:val="superscript"/>
        </w:rPr>
        <w:t>th</w:t>
      </w:r>
      <w:proofErr w:type="gramEnd"/>
      <w:r w:rsidR="00771D92">
        <w:rPr>
          <w:sz w:val="24"/>
          <w:szCs w:val="24"/>
        </w:rPr>
        <w:t xml:space="preserve"> Saturday drill.  NEMCo</w:t>
      </w:r>
      <w:r w:rsidRPr="005B3C05">
        <w:rPr>
          <w:sz w:val="24"/>
          <w:szCs w:val="24"/>
        </w:rPr>
        <w:t xml:space="preserve"> amateur radio folks</w:t>
      </w:r>
      <w:r w:rsidR="00771D92">
        <w:rPr>
          <w:sz w:val="24"/>
          <w:szCs w:val="24"/>
        </w:rPr>
        <w:t xml:space="preserve"> received an Alert Northshore text and email, checked into the resource NET and then </w:t>
      </w:r>
      <w:proofErr w:type="gramStart"/>
      <w:r w:rsidR="00771D92">
        <w:rPr>
          <w:sz w:val="24"/>
          <w:szCs w:val="24"/>
        </w:rPr>
        <w:t>were assigned</w:t>
      </w:r>
      <w:proofErr w:type="gramEnd"/>
      <w:r w:rsidR="00771D92">
        <w:rPr>
          <w:sz w:val="24"/>
          <w:szCs w:val="24"/>
        </w:rPr>
        <w:t xml:space="preserve"> a location to go to.  The exercise was a success for NEMCo.  We accomplished many of our goals and found some areas to improve on.  A full report will be out soon.</w:t>
      </w:r>
      <w:r w:rsidRPr="005B3C05">
        <w:rPr>
          <w:sz w:val="24"/>
          <w:szCs w:val="24"/>
        </w:rPr>
        <w:t xml:space="preserve">  </w:t>
      </w:r>
    </w:p>
    <w:p w:rsidR="005B3C05" w:rsidRPr="005B3C05" w:rsidRDefault="005B3C05" w:rsidP="005B3C05">
      <w:pPr>
        <w:spacing w:before="0" w:after="0" w:line="240" w:lineRule="auto"/>
        <w:rPr>
          <w:sz w:val="24"/>
          <w:szCs w:val="24"/>
        </w:rPr>
      </w:pPr>
    </w:p>
    <w:p w:rsidR="005B3C05" w:rsidRPr="005B3C05" w:rsidRDefault="005B3C05" w:rsidP="005B3C05">
      <w:pPr>
        <w:spacing w:before="0" w:after="0" w:line="240" w:lineRule="auto"/>
        <w:rPr>
          <w:sz w:val="24"/>
          <w:szCs w:val="24"/>
        </w:rPr>
      </w:pPr>
      <w:r w:rsidRPr="005B3C05">
        <w:rPr>
          <w:b/>
          <w:bCs/>
          <w:sz w:val="24"/>
          <w:szCs w:val="24"/>
        </w:rPr>
        <w:t>WARN (Water Wastewater Agency Response Network)</w:t>
      </w:r>
      <w:r w:rsidRPr="005B3C05">
        <w:rPr>
          <w:sz w:val="24"/>
          <w:szCs w:val="24"/>
        </w:rPr>
        <w:t xml:space="preserve"> </w:t>
      </w:r>
      <w:r w:rsidR="00771D92">
        <w:rPr>
          <w:sz w:val="24"/>
          <w:szCs w:val="24"/>
        </w:rPr>
        <w:t xml:space="preserve">held a functional exercise in which NEMCo participated.  It </w:t>
      </w:r>
      <w:r w:rsidRPr="005B3C05">
        <w:rPr>
          <w:sz w:val="24"/>
          <w:szCs w:val="24"/>
        </w:rPr>
        <w:t>include</w:t>
      </w:r>
      <w:r w:rsidR="00771D92">
        <w:rPr>
          <w:sz w:val="24"/>
          <w:szCs w:val="24"/>
        </w:rPr>
        <w:t>d</w:t>
      </w:r>
      <w:r w:rsidRPr="005B3C05">
        <w:rPr>
          <w:b/>
          <w:bCs/>
          <w:sz w:val="24"/>
          <w:szCs w:val="24"/>
        </w:rPr>
        <w:t xml:space="preserve"> </w:t>
      </w:r>
      <w:r w:rsidRPr="005B3C05">
        <w:rPr>
          <w:sz w:val="24"/>
          <w:szCs w:val="24"/>
        </w:rPr>
        <w:t>Department of Ecology, WA State Department of Health</w:t>
      </w:r>
      <w:r w:rsidR="00771D92">
        <w:rPr>
          <w:sz w:val="24"/>
          <w:szCs w:val="24"/>
        </w:rPr>
        <w:t xml:space="preserve"> Drinking Water</w:t>
      </w:r>
      <w:r w:rsidRPr="005B3C05">
        <w:rPr>
          <w:sz w:val="24"/>
          <w:szCs w:val="24"/>
        </w:rPr>
        <w:t>, Seattle</w:t>
      </w:r>
      <w:r w:rsidR="00771D92">
        <w:rPr>
          <w:sz w:val="24"/>
          <w:szCs w:val="24"/>
        </w:rPr>
        <w:t xml:space="preserve"> Public Utilities, </w:t>
      </w:r>
      <w:r w:rsidRPr="005B3C05">
        <w:rPr>
          <w:sz w:val="24"/>
          <w:szCs w:val="24"/>
        </w:rPr>
        <w:t xml:space="preserve">King County, Washington Association of Sewer &amp; Water Districts and </w:t>
      </w:r>
      <w:r w:rsidR="00771D92">
        <w:rPr>
          <w:sz w:val="24"/>
          <w:szCs w:val="24"/>
        </w:rPr>
        <w:t xml:space="preserve">many </w:t>
      </w:r>
      <w:r w:rsidRPr="005B3C05">
        <w:rPr>
          <w:sz w:val="24"/>
          <w:szCs w:val="24"/>
        </w:rPr>
        <w:t xml:space="preserve">more). </w:t>
      </w:r>
      <w:r w:rsidR="00771D92">
        <w:rPr>
          <w:sz w:val="24"/>
          <w:szCs w:val="24"/>
        </w:rPr>
        <w:t xml:space="preserve">The premise of the exercise was a Mt. St. Helens eruption with the ash being blown </w:t>
      </w:r>
      <w:proofErr w:type="gramStart"/>
      <w:r w:rsidR="00771D92">
        <w:rPr>
          <w:sz w:val="24"/>
          <w:szCs w:val="24"/>
        </w:rPr>
        <w:t>North</w:t>
      </w:r>
      <w:proofErr w:type="gramEnd"/>
      <w:r w:rsidR="00771D92">
        <w:rPr>
          <w:sz w:val="24"/>
          <w:szCs w:val="24"/>
        </w:rPr>
        <w:t xml:space="preserve">.  The exercise successfully tested the WARN </w:t>
      </w:r>
      <w:r w:rsidRPr="005B3C05">
        <w:rPr>
          <w:sz w:val="24"/>
          <w:szCs w:val="24"/>
        </w:rPr>
        <w:t xml:space="preserve">Mutual </w:t>
      </w:r>
      <w:r w:rsidR="00771D92">
        <w:rPr>
          <w:sz w:val="24"/>
          <w:szCs w:val="24"/>
        </w:rPr>
        <w:t>A</w:t>
      </w:r>
      <w:r w:rsidRPr="005B3C05">
        <w:rPr>
          <w:sz w:val="24"/>
          <w:szCs w:val="24"/>
        </w:rPr>
        <w:t>id and assistance agreement between water and wastewater utilities whereby resources can be shared.</w:t>
      </w:r>
    </w:p>
    <w:p w:rsidR="005B3C05" w:rsidRPr="005B3C05" w:rsidRDefault="005B3C05" w:rsidP="005B3C05">
      <w:pPr>
        <w:spacing w:before="0" w:after="0" w:line="240" w:lineRule="auto"/>
        <w:jc w:val="center"/>
        <w:rPr>
          <w:b/>
          <w:bCs/>
          <w:sz w:val="24"/>
          <w:szCs w:val="24"/>
          <w:u w:val="single"/>
        </w:rPr>
      </w:pPr>
    </w:p>
    <w:p w:rsidR="005B3C05" w:rsidRPr="005B3C05" w:rsidRDefault="005B3C05" w:rsidP="005B3C05">
      <w:pPr>
        <w:spacing w:before="0" w:after="0" w:line="240" w:lineRule="auto"/>
        <w:jc w:val="center"/>
        <w:rPr>
          <w:b/>
          <w:bCs/>
          <w:sz w:val="24"/>
          <w:szCs w:val="24"/>
          <w:u w:val="single"/>
        </w:rPr>
      </w:pPr>
      <w:r w:rsidRPr="005B3C05">
        <w:rPr>
          <w:b/>
          <w:bCs/>
          <w:sz w:val="24"/>
          <w:szCs w:val="24"/>
          <w:u w:val="single"/>
        </w:rPr>
        <w:t>Upcoming Events</w:t>
      </w:r>
    </w:p>
    <w:p w:rsidR="005B3C05" w:rsidRPr="005B3C05" w:rsidRDefault="005B3C05" w:rsidP="005B3C05">
      <w:pPr>
        <w:spacing w:before="0" w:after="0" w:line="240" w:lineRule="auto"/>
        <w:jc w:val="center"/>
        <w:rPr>
          <w:b/>
          <w:bCs/>
          <w:sz w:val="24"/>
          <w:szCs w:val="24"/>
          <w:u w:val="single"/>
        </w:rPr>
      </w:pPr>
    </w:p>
    <w:p w:rsidR="005B3C05" w:rsidRPr="005B3C05" w:rsidRDefault="005B3C05" w:rsidP="005B3C05">
      <w:pPr>
        <w:spacing w:before="0" w:after="0" w:line="240" w:lineRule="auto"/>
        <w:rPr>
          <w:sz w:val="24"/>
          <w:szCs w:val="24"/>
        </w:rPr>
      </w:pPr>
      <w:r w:rsidRPr="005B3C05">
        <w:rPr>
          <w:b/>
          <w:bCs/>
          <w:sz w:val="24"/>
          <w:szCs w:val="24"/>
        </w:rPr>
        <w:t>October 18, 2018 Great Shakeout Drill (10/18 at 10:18am)</w:t>
      </w:r>
      <w:r w:rsidRPr="005B3C05">
        <w:rPr>
          <w:sz w:val="24"/>
          <w:szCs w:val="24"/>
        </w:rPr>
        <w:t>.  Drop, Cover, Hold.</w:t>
      </w:r>
      <w:r w:rsidRPr="005B3C05">
        <w:rPr>
          <w:b/>
          <w:bCs/>
          <w:sz w:val="24"/>
          <w:szCs w:val="24"/>
        </w:rPr>
        <w:t xml:space="preserve"> </w:t>
      </w:r>
    </w:p>
    <w:p w:rsidR="005B3C05" w:rsidRPr="005B3C05" w:rsidRDefault="005B3C05" w:rsidP="005B3C05">
      <w:pPr>
        <w:spacing w:before="0" w:after="0" w:line="240" w:lineRule="auto"/>
        <w:rPr>
          <w:b/>
          <w:bCs/>
          <w:sz w:val="24"/>
          <w:szCs w:val="24"/>
        </w:rPr>
      </w:pPr>
    </w:p>
    <w:p w:rsidR="005B3C05" w:rsidRPr="005B3C05" w:rsidRDefault="005B3C05" w:rsidP="005B3C05">
      <w:pPr>
        <w:spacing w:before="0" w:after="0" w:line="240" w:lineRule="auto"/>
        <w:rPr>
          <w:sz w:val="24"/>
          <w:szCs w:val="24"/>
        </w:rPr>
      </w:pPr>
      <w:r w:rsidRPr="005B3C05">
        <w:rPr>
          <w:b/>
          <w:bCs/>
          <w:sz w:val="24"/>
          <w:szCs w:val="24"/>
        </w:rPr>
        <w:t>October 20, 2018; Food4Kids 5K</w:t>
      </w:r>
      <w:r w:rsidRPr="005B3C05">
        <w:rPr>
          <w:sz w:val="24"/>
          <w:szCs w:val="24"/>
        </w:rPr>
        <w:t xml:space="preserve"> fundraiser for food.  9:00 a.m. in Shoreline at 175</w:t>
      </w:r>
      <w:r w:rsidRPr="005B3C05">
        <w:rPr>
          <w:sz w:val="24"/>
          <w:szCs w:val="24"/>
          <w:vertAlign w:val="superscript"/>
        </w:rPr>
        <w:t>th</w:t>
      </w:r>
      <w:r w:rsidRPr="005B3C05">
        <w:rPr>
          <w:sz w:val="24"/>
          <w:szCs w:val="24"/>
        </w:rPr>
        <w:t xml:space="preserve"> &amp; Interurban Trail.  </w:t>
      </w:r>
      <w:hyperlink r:id="rId13" w:history="1">
        <w:r w:rsidRPr="005B3C05">
          <w:rPr>
            <w:rStyle w:val="Hyperlink"/>
            <w:sz w:val="24"/>
            <w:szCs w:val="24"/>
          </w:rPr>
          <w:t>https://tinyurl.com/ybjd6yoy</w:t>
        </w:r>
      </w:hyperlink>
    </w:p>
    <w:p w:rsidR="005B3C05" w:rsidRPr="005B3C05" w:rsidRDefault="005B3C05" w:rsidP="005B3C05">
      <w:pPr>
        <w:spacing w:before="0" w:after="0" w:line="240" w:lineRule="auto"/>
        <w:rPr>
          <w:b/>
          <w:bCs/>
          <w:sz w:val="24"/>
          <w:szCs w:val="24"/>
        </w:rPr>
      </w:pPr>
    </w:p>
    <w:p w:rsidR="005B3C05" w:rsidRPr="005B3C05" w:rsidRDefault="00771D92" w:rsidP="005B3C05">
      <w:pPr>
        <w:spacing w:before="0" w:after="0" w:line="240" w:lineRule="auto"/>
        <w:rPr>
          <w:b/>
          <w:bCs/>
          <w:sz w:val="24"/>
          <w:szCs w:val="24"/>
        </w:rPr>
      </w:pPr>
      <w:proofErr w:type="spellStart"/>
      <w:r>
        <w:rPr>
          <w:b/>
          <w:bCs/>
          <w:sz w:val="24"/>
          <w:szCs w:val="24"/>
        </w:rPr>
        <w:t>NEMCo’s</w:t>
      </w:r>
      <w:proofErr w:type="spellEnd"/>
      <w:r>
        <w:rPr>
          <w:b/>
          <w:bCs/>
          <w:sz w:val="24"/>
          <w:szCs w:val="24"/>
        </w:rPr>
        <w:t xml:space="preserve"> next </w:t>
      </w:r>
      <w:r w:rsidR="005B3C05" w:rsidRPr="005B3C05">
        <w:rPr>
          <w:b/>
          <w:bCs/>
          <w:sz w:val="24"/>
          <w:szCs w:val="24"/>
        </w:rPr>
        <w:t xml:space="preserve">CERT </w:t>
      </w:r>
      <w:r w:rsidRPr="00771D92">
        <w:rPr>
          <w:bCs/>
          <w:sz w:val="24"/>
          <w:szCs w:val="24"/>
        </w:rPr>
        <w:t>begins</w:t>
      </w:r>
      <w:r w:rsidR="005B3C05" w:rsidRPr="00771D92">
        <w:rPr>
          <w:bCs/>
          <w:sz w:val="24"/>
          <w:szCs w:val="24"/>
        </w:rPr>
        <w:t xml:space="preserve"> </w:t>
      </w:r>
      <w:r w:rsidR="005B3C05" w:rsidRPr="005B3C05">
        <w:rPr>
          <w:sz w:val="24"/>
          <w:szCs w:val="24"/>
        </w:rPr>
        <w:t>Monday nights January 7, 2019. </w:t>
      </w:r>
      <w:r>
        <w:rPr>
          <w:sz w:val="24"/>
          <w:szCs w:val="24"/>
        </w:rPr>
        <w:t>Registration will start after Thanksgiving.</w:t>
      </w:r>
      <w:r w:rsidR="005B3C05" w:rsidRPr="005B3C05">
        <w:rPr>
          <w:sz w:val="24"/>
          <w:szCs w:val="24"/>
        </w:rPr>
        <w:t xml:space="preserve"> </w:t>
      </w:r>
      <w:r w:rsidR="005B3C05" w:rsidRPr="005B3C05">
        <w:rPr>
          <w:rFonts w:cs="Times New Roman"/>
          <w:b/>
          <w:bCs/>
          <w:sz w:val="24"/>
          <w:szCs w:val="24"/>
        </w:rPr>
        <w:t>Note:</w:t>
      </w:r>
      <w:r w:rsidR="005B3C05" w:rsidRPr="005B3C05">
        <w:rPr>
          <w:rFonts w:cs="Times New Roman"/>
          <w:sz w:val="24"/>
          <w:szCs w:val="24"/>
        </w:rPr>
        <w:t>  Teen CERT classes in the works.</w:t>
      </w:r>
    </w:p>
    <w:p w:rsidR="005B3C05" w:rsidRPr="005B3C05" w:rsidRDefault="005B3C05" w:rsidP="005B3C05">
      <w:pPr>
        <w:spacing w:before="0" w:after="0" w:line="240" w:lineRule="auto"/>
        <w:rPr>
          <w:b/>
          <w:bCs/>
          <w:sz w:val="24"/>
          <w:szCs w:val="24"/>
        </w:rPr>
      </w:pPr>
    </w:p>
    <w:p w:rsidR="005B3C05" w:rsidRPr="00771D92" w:rsidRDefault="005B3C05" w:rsidP="005B3C05">
      <w:pPr>
        <w:spacing w:before="0" w:after="0" w:line="240" w:lineRule="auto"/>
        <w:rPr>
          <w:sz w:val="24"/>
          <w:szCs w:val="24"/>
        </w:rPr>
      </w:pPr>
      <w:r w:rsidRPr="005B3C05">
        <w:rPr>
          <w:b/>
          <w:bCs/>
          <w:sz w:val="24"/>
          <w:szCs w:val="24"/>
        </w:rPr>
        <w:t xml:space="preserve">Change in meeting date:  </w:t>
      </w:r>
      <w:r w:rsidR="00771D92" w:rsidRPr="00771D92">
        <w:rPr>
          <w:bCs/>
          <w:sz w:val="24"/>
          <w:szCs w:val="24"/>
        </w:rPr>
        <w:t xml:space="preserve">Our November meeting </w:t>
      </w:r>
      <w:proofErr w:type="gramStart"/>
      <w:r w:rsidR="00771D92" w:rsidRPr="00771D92">
        <w:rPr>
          <w:bCs/>
          <w:sz w:val="24"/>
          <w:szCs w:val="24"/>
        </w:rPr>
        <w:t>will be moved</w:t>
      </w:r>
      <w:proofErr w:type="gramEnd"/>
      <w:r w:rsidR="00771D92" w:rsidRPr="00771D92">
        <w:rPr>
          <w:bCs/>
          <w:sz w:val="24"/>
          <w:szCs w:val="24"/>
        </w:rPr>
        <w:t xml:space="preserve"> to the week after Thanksgiving.  The new date will be </w:t>
      </w:r>
      <w:r w:rsidR="00771D92" w:rsidRPr="00771D92">
        <w:rPr>
          <w:b/>
          <w:bCs/>
          <w:sz w:val="24"/>
          <w:szCs w:val="24"/>
        </w:rPr>
        <w:t>11/</w:t>
      </w:r>
      <w:r w:rsidRPr="00771D92">
        <w:rPr>
          <w:b/>
          <w:bCs/>
          <w:sz w:val="24"/>
          <w:szCs w:val="24"/>
          <w:u w:val="single"/>
        </w:rPr>
        <w:t>28</w:t>
      </w:r>
      <w:r w:rsidR="00771D92">
        <w:rPr>
          <w:b/>
          <w:bCs/>
          <w:sz w:val="24"/>
          <w:szCs w:val="24"/>
          <w:u w:val="single"/>
        </w:rPr>
        <w:t>.</w:t>
      </w:r>
      <w:r w:rsidRPr="00771D92">
        <w:rPr>
          <w:bCs/>
          <w:sz w:val="24"/>
          <w:szCs w:val="24"/>
        </w:rPr>
        <w:t xml:space="preserve"> </w:t>
      </w:r>
      <w:r w:rsidR="00771D92">
        <w:rPr>
          <w:bCs/>
          <w:sz w:val="24"/>
          <w:szCs w:val="24"/>
        </w:rPr>
        <w:t xml:space="preserve">  The </w:t>
      </w:r>
      <w:r w:rsidRPr="00771D92">
        <w:rPr>
          <w:bCs/>
          <w:sz w:val="24"/>
          <w:szCs w:val="24"/>
        </w:rPr>
        <w:t xml:space="preserve">December 19, </w:t>
      </w:r>
      <w:r w:rsidR="00771D92">
        <w:rPr>
          <w:bCs/>
          <w:sz w:val="24"/>
          <w:szCs w:val="24"/>
        </w:rPr>
        <w:t>meeting will stay on the 19th</w:t>
      </w:r>
      <w:r w:rsidRPr="00771D92">
        <w:rPr>
          <w:bCs/>
          <w:sz w:val="24"/>
          <w:szCs w:val="24"/>
        </w:rPr>
        <w:t xml:space="preserve">. </w:t>
      </w:r>
      <w:r w:rsidRPr="00771D92">
        <w:rPr>
          <w:sz w:val="24"/>
          <w:szCs w:val="24"/>
        </w:rPr>
        <w:t> </w:t>
      </w:r>
      <w:r w:rsidR="00771D92">
        <w:rPr>
          <w:sz w:val="24"/>
          <w:szCs w:val="24"/>
        </w:rPr>
        <w:t xml:space="preserve">The </w:t>
      </w:r>
      <w:r w:rsidRPr="00771D92">
        <w:rPr>
          <w:sz w:val="24"/>
          <w:szCs w:val="24"/>
        </w:rPr>
        <w:t>December meeting is a potluck, Emergency Preparedness Jeopardy, prizes, etc.</w:t>
      </w:r>
    </w:p>
    <w:p w:rsidR="005B3C05" w:rsidRPr="005B3C05" w:rsidRDefault="005B3C05" w:rsidP="005B3C05">
      <w:pPr>
        <w:spacing w:before="0" w:after="0" w:line="240" w:lineRule="auto"/>
        <w:rPr>
          <w:b/>
          <w:bCs/>
          <w:sz w:val="24"/>
          <w:szCs w:val="24"/>
        </w:rPr>
      </w:pPr>
    </w:p>
    <w:p w:rsidR="005B3C05" w:rsidRPr="005B3C05" w:rsidRDefault="005B3C05" w:rsidP="005B3C05">
      <w:pPr>
        <w:spacing w:before="0" w:after="0" w:line="240" w:lineRule="auto"/>
        <w:rPr>
          <w:sz w:val="24"/>
          <w:szCs w:val="24"/>
        </w:rPr>
      </w:pPr>
    </w:p>
    <w:p w:rsidR="005B3C05" w:rsidRPr="005B3C05" w:rsidRDefault="005B3C05" w:rsidP="005B3C05">
      <w:pPr>
        <w:spacing w:before="0" w:after="0" w:line="240" w:lineRule="auto"/>
        <w:jc w:val="center"/>
        <w:rPr>
          <w:b/>
          <w:bCs/>
          <w:sz w:val="24"/>
          <w:szCs w:val="24"/>
          <w:u w:val="single"/>
        </w:rPr>
      </w:pPr>
      <w:r w:rsidRPr="005B3C05">
        <w:rPr>
          <w:b/>
          <w:bCs/>
          <w:sz w:val="24"/>
          <w:szCs w:val="24"/>
          <w:u w:val="single"/>
        </w:rPr>
        <w:t xml:space="preserve">Training  </w:t>
      </w:r>
    </w:p>
    <w:p w:rsidR="00E130DE" w:rsidRPr="00E130DE" w:rsidRDefault="00E130DE" w:rsidP="00E130DE">
      <w:pPr>
        <w:spacing w:before="0" w:after="0" w:line="240" w:lineRule="auto"/>
        <w:rPr>
          <w:rFonts w:eastAsia="Times New Roman" w:cs="Helvetica"/>
          <w:sz w:val="24"/>
          <w:szCs w:val="21"/>
        </w:rPr>
      </w:pPr>
      <w:r w:rsidRPr="00E130DE">
        <w:rPr>
          <w:b/>
          <w:bCs/>
          <w:iCs/>
          <w:sz w:val="24"/>
          <w:szCs w:val="24"/>
        </w:rPr>
        <w:t>FRS/GMRS radios:</w:t>
      </w:r>
      <w:r>
        <w:rPr>
          <w:b/>
          <w:bCs/>
          <w:iCs/>
          <w:sz w:val="24"/>
          <w:szCs w:val="24"/>
        </w:rPr>
        <w:t xml:space="preserve">  </w:t>
      </w:r>
      <w:r w:rsidRPr="00E130DE">
        <w:rPr>
          <w:rFonts w:eastAsia="Times New Roman" w:cs="Helvetica"/>
          <w:sz w:val="24"/>
          <w:szCs w:val="21"/>
        </w:rPr>
        <w:t>FRS and GMRS are two overlapping radio services defined by the FCC.</w:t>
      </w:r>
    </w:p>
    <w:p w:rsidR="00E130DE" w:rsidRPr="00E130DE" w:rsidRDefault="00E130DE" w:rsidP="00E130DE">
      <w:pPr>
        <w:shd w:val="clear" w:color="auto" w:fill="FFFFFF"/>
        <w:spacing w:before="100" w:beforeAutospacing="1" w:after="100" w:afterAutospacing="1" w:line="408" w:lineRule="atLeast"/>
        <w:rPr>
          <w:rFonts w:eastAsia="Times New Roman" w:cs="Helvetica"/>
          <w:sz w:val="24"/>
          <w:szCs w:val="21"/>
        </w:rPr>
      </w:pPr>
      <w:r w:rsidRPr="00E130DE">
        <w:rPr>
          <w:rFonts w:eastAsia="Times New Roman" w:cs="Helvetica"/>
          <w:sz w:val="24"/>
          <w:szCs w:val="21"/>
        </w:rPr>
        <w:t>FRS (Family Radio Service) is free, and no license is required. It offers a shorter range of operation due to low power and antenna restrictions.</w:t>
      </w:r>
    </w:p>
    <w:p w:rsidR="00E130DE" w:rsidRPr="00E130DE" w:rsidRDefault="00E130DE" w:rsidP="00E130DE">
      <w:pPr>
        <w:shd w:val="clear" w:color="auto" w:fill="FFFFFF"/>
        <w:spacing w:before="100" w:beforeAutospacing="1" w:after="100" w:afterAutospacing="1" w:line="408" w:lineRule="atLeast"/>
        <w:rPr>
          <w:rFonts w:eastAsia="Times New Roman" w:cs="Helvetica"/>
          <w:sz w:val="24"/>
          <w:szCs w:val="21"/>
        </w:rPr>
      </w:pPr>
      <w:r w:rsidRPr="00E130DE">
        <w:rPr>
          <w:rFonts w:eastAsia="Times New Roman" w:cs="Helvetica"/>
          <w:sz w:val="24"/>
          <w:szCs w:val="21"/>
        </w:rPr>
        <w:t xml:space="preserve">GMRS (General Mobile Radio Service) covers a much farther range through higher power and the options of external antennas and repeater operation. However, it requires a license. The license is $65 for 10 years with a </w:t>
      </w:r>
      <w:r w:rsidRPr="00E130DE">
        <w:rPr>
          <w:rFonts w:eastAsia="Times New Roman" w:cs="Helvetica"/>
          <w:sz w:val="24"/>
          <w:szCs w:val="21"/>
        </w:rPr>
        <w:lastRenderedPageBreak/>
        <w:t xml:space="preserve">simple, online application. There is no exam. The license covers your entire “family.”   The word </w:t>
      </w:r>
      <w:r w:rsidRPr="00E130DE">
        <w:rPr>
          <w:rFonts w:eastAsia="Times New Roman" w:cs="Helvetica"/>
          <w:b/>
          <w:bCs/>
          <w:i/>
          <w:iCs/>
          <w:sz w:val="24"/>
          <w:szCs w:val="21"/>
        </w:rPr>
        <w:t>family</w:t>
      </w:r>
      <w:r w:rsidRPr="00E130DE">
        <w:rPr>
          <w:rFonts w:eastAsia="Times New Roman" w:cs="Helvetica"/>
          <w:sz w:val="24"/>
          <w:szCs w:val="21"/>
        </w:rPr>
        <w:t xml:space="preserve"> here </w:t>
      </w:r>
      <w:proofErr w:type="gramStart"/>
      <w:r w:rsidRPr="00E130DE">
        <w:rPr>
          <w:rFonts w:eastAsia="Times New Roman" w:cs="Helvetica"/>
          <w:sz w:val="24"/>
          <w:szCs w:val="21"/>
        </w:rPr>
        <w:t>is defined</w:t>
      </w:r>
      <w:proofErr w:type="gramEnd"/>
      <w:r w:rsidRPr="00E130DE">
        <w:rPr>
          <w:rFonts w:eastAsia="Times New Roman" w:cs="Helvetica"/>
          <w:sz w:val="24"/>
          <w:szCs w:val="21"/>
        </w:rPr>
        <w:t xml:space="preserve"> broadly.  For example, it extends to step-grandchildren and in-laws.</w:t>
      </w:r>
    </w:p>
    <w:p w:rsidR="00E130DE" w:rsidRDefault="00E130DE" w:rsidP="00E130DE">
      <w:r>
        <w:rPr>
          <w:noProof/>
        </w:rPr>
        <w:drawing>
          <wp:inline distT="0" distB="0" distL="0" distR="0" wp14:anchorId="2D26ECB8" wp14:editId="49542473">
            <wp:extent cx="5943600" cy="2257796"/>
            <wp:effectExtent l="0" t="0" r="0" b="9525"/>
            <wp:docPr id="1" name="Picture 1" descr="https://portlandprepares.org/wp-content/uploads/2018/06/old-and-new-channels-MJ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rtlandprepares.org/wp-content/uploads/2018/06/old-and-new-channels-MJ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257796"/>
                    </a:xfrm>
                    <a:prstGeom prst="rect">
                      <a:avLst/>
                    </a:prstGeom>
                    <a:noFill/>
                    <a:ln>
                      <a:noFill/>
                    </a:ln>
                  </pic:spPr>
                </pic:pic>
              </a:graphicData>
            </a:graphic>
          </wp:inline>
        </w:drawing>
      </w:r>
    </w:p>
    <w:p w:rsidR="00E130DE" w:rsidRPr="00E130DE" w:rsidRDefault="00E130DE" w:rsidP="00E130DE">
      <w:pPr>
        <w:pStyle w:val="NormalWeb"/>
        <w:shd w:val="clear" w:color="auto" w:fill="FFFFFF"/>
        <w:spacing w:line="408" w:lineRule="atLeast"/>
        <w:rPr>
          <w:rFonts w:asciiTheme="minorHAnsi" w:hAnsiTheme="minorHAnsi"/>
        </w:rPr>
      </w:pPr>
      <w:r w:rsidRPr="00E130DE">
        <w:rPr>
          <w:rFonts w:asciiTheme="minorHAnsi" w:hAnsiTheme="minorHAnsi"/>
        </w:rPr>
        <w:t xml:space="preserve">Both services have access to all 22 channels, but there are differences in permitted transmission power and FM deviation between services.  The channels are illustrated in the table above, where FM refers to a deviation of </w:t>
      </w:r>
      <w:proofErr w:type="gramStart"/>
      <w:r w:rsidRPr="00E130DE">
        <w:rPr>
          <w:rFonts w:asciiTheme="minorHAnsi" w:hAnsiTheme="minorHAnsi"/>
        </w:rPr>
        <w:t>5kHz</w:t>
      </w:r>
      <w:proofErr w:type="gramEnd"/>
      <w:r w:rsidRPr="00E130DE">
        <w:rPr>
          <w:rFonts w:asciiTheme="minorHAnsi" w:hAnsiTheme="minorHAnsi"/>
        </w:rPr>
        <w:t xml:space="preserve"> and NFM means a deviation 2.5kHz.  What FM deviation means to you is, GMRS radios are going to sound about twice as loud and clear as FRS radios operating at the same power level on channels 15-22 and, consequently, GMRS radios will have a better signal-to-noise ratio.</w:t>
      </w:r>
    </w:p>
    <w:p w:rsidR="00E130DE" w:rsidRPr="00E130DE" w:rsidRDefault="00E130DE" w:rsidP="00E130DE">
      <w:pPr>
        <w:pStyle w:val="NormalWeb"/>
        <w:shd w:val="clear" w:color="auto" w:fill="FFFFFF"/>
        <w:spacing w:line="408" w:lineRule="atLeast"/>
        <w:rPr>
          <w:rFonts w:asciiTheme="minorHAnsi" w:hAnsiTheme="minorHAnsi"/>
        </w:rPr>
      </w:pPr>
      <w:r w:rsidRPr="00E130DE">
        <w:rPr>
          <w:rFonts w:asciiTheme="minorHAnsi" w:hAnsiTheme="minorHAnsi"/>
        </w:rPr>
        <w:t>There is also a label in the left-most column of the table above that says 15R-22R.  This introduces another difference between the FRS and GMRS services.  GMRS can operate on repeater receive frequencies, but FRS cannot.  Repeaters use two frequencies, one on which they listen (receive) and one on which they talk (transmit).  FRS can only use the frequency on which the repeaters talk.  GMRS can use both and can talk to the repeater on the channel on which the repeater is listening.  What this means is that a GMRS operator will hear the FRS operator (without benefit of the repeater) and the FRS operator will hear the GMRS operator through the repeater.  Of course, if no repeater is available, the GMRS operator can change channel and now the FRS and GMRS operators can communicate on the channel reserved for repeater transmission.  Some places, you will see references to “all 30 channels” and this refers to all of the channels in Figure 2, including the 15R-22R repeater “listening channels”.</w:t>
      </w:r>
    </w:p>
    <w:p w:rsidR="00E130DE" w:rsidRDefault="00E130DE" w:rsidP="00E130DE">
      <w:pPr>
        <w:pStyle w:val="NormalWeb"/>
        <w:shd w:val="clear" w:color="auto" w:fill="FFFFFF"/>
        <w:spacing w:line="408" w:lineRule="atLeast"/>
        <w:rPr>
          <w:rFonts w:asciiTheme="minorHAnsi" w:hAnsiTheme="minorHAnsi"/>
        </w:rPr>
      </w:pPr>
      <w:r w:rsidRPr="00E130DE">
        <w:rPr>
          <w:rFonts w:asciiTheme="minorHAnsi" w:hAnsiTheme="minorHAnsi"/>
        </w:rPr>
        <w:lastRenderedPageBreak/>
        <w:t xml:space="preserve">There are other regulation differences between FRS and GMRS.  FRS radios must use only permanently attached antennas, although there are table-top FRS “base station” radios that have whip antennas. This limitation intentionally restricts the range of communications, allowing greatest use of the available channels by the community.  GMRS does not have this restriction and can have detachable antennas that </w:t>
      </w:r>
      <w:proofErr w:type="gramStart"/>
      <w:r w:rsidRPr="00E130DE">
        <w:rPr>
          <w:rFonts w:asciiTheme="minorHAnsi" w:hAnsiTheme="minorHAnsi"/>
        </w:rPr>
        <w:t>can be placed</w:t>
      </w:r>
      <w:proofErr w:type="gramEnd"/>
      <w:r w:rsidRPr="00E130DE">
        <w:rPr>
          <w:rFonts w:asciiTheme="minorHAnsi" w:hAnsiTheme="minorHAnsi"/>
        </w:rPr>
        <w:t xml:space="preserve"> on a car top or roof.</w:t>
      </w:r>
    </w:p>
    <w:p w:rsidR="00E130DE" w:rsidRPr="00E130DE" w:rsidRDefault="00E130DE" w:rsidP="00E130DE">
      <w:pPr>
        <w:shd w:val="clear" w:color="auto" w:fill="FFFFFF"/>
        <w:spacing w:beforeAutospacing="1" w:after="100" w:afterAutospacing="1" w:line="408" w:lineRule="atLeast"/>
        <w:rPr>
          <w:rFonts w:eastAsia="Times New Roman" w:cs="Times New Roman"/>
          <w:sz w:val="24"/>
          <w:szCs w:val="24"/>
        </w:rPr>
      </w:pPr>
      <w:r w:rsidRPr="00E130DE">
        <w:rPr>
          <w:rFonts w:eastAsia="Times New Roman" w:cs="Times New Roman"/>
          <w:b/>
          <w:sz w:val="32"/>
          <w:szCs w:val="32"/>
        </w:rPr>
        <w:t>Buying Guide</w:t>
      </w:r>
      <w:r w:rsidRPr="00E130DE">
        <w:rPr>
          <w:rFonts w:eastAsia="Times New Roman" w:cs="Times New Roman"/>
          <w:sz w:val="21"/>
          <w:szCs w:val="21"/>
        </w:rPr>
        <w:t xml:space="preserve"> </w:t>
      </w:r>
      <w:r w:rsidRPr="00E130DE">
        <w:rPr>
          <w:rFonts w:eastAsia="Times New Roman" w:cs="Times New Roman"/>
          <w:sz w:val="24"/>
          <w:szCs w:val="24"/>
        </w:rPr>
        <w:t>(Not an official endorsement)</w:t>
      </w:r>
      <w:proofErr w:type="gramStart"/>
      <w:r w:rsidRPr="00E130DE">
        <w:rPr>
          <w:rFonts w:eastAsia="Times New Roman" w:cs="Times New Roman"/>
          <w:sz w:val="24"/>
          <w:szCs w:val="24"/>
        </w:rPr>
        <w:t>!!!!</w:t>
      </w:r>
      <w:proofErr w:type="gramEnd"/>
    </w:p>
    <w:p w:rsidR="00E130DE" w:rsidRPr="00E130DE" w:rsidRDefault="00E130DE" w:rsidP="00E130DE">
      <w:pPr>
        <w:shd w:val="clear" w:color="auto" w:fill="FFFFFF"/>
        <w:spacing w:beforeAutospacing="1" w:after="100" w:afterAutospacing="1" w:line="408" w:lineRule="atLeast"/>
        <w:rPr>
          <w:rFonts w:eastAsia="Times New Roman" w:cs="Times New Roman"/>
          <w:sz w:val="24"/>
          <w:szCs w:val="24"/>
        </w:rPr>
      </w:pPr>
      <w:r w:rsidRPr="00E130DE">
        <w:rPr>
          <w:rFonts w:eastAsia="Times New Roman" w:cs="Times New Roman"/>
          <w:sz w:val="24"/>
          <w:szCs w:val="24"/>
        </w:rPr>
        <w:t>The choice of a FRS or GMRS radio can be bewildering.  Manufacturers do not help the situation.  Here are a few tips to help you get started.</w:t>
      </w:r>
    </w:p>
    <w:p w:rsidR="00E130DE" w:rsidRPr="00E130DE" w:rsidRDefault="00E130DE" w:rsidP="00E130DE">
      <w:pPr>
        <w:numPr>
          <w:ilvl w:val="0"/>
          <w:numId w:val="6"/>
        </w:numPr>
        <w:shd w:val="clear" w:color="auto" w:fill="FFFFFF"/>
        <w:spacing w:before="100" w:beforeAutospacing="1" w:after="100" w:afterAutospacing="1" w:line="390" w:lineRule="atLeast"/>
        <w:rPr>
          <w:rFonts w:eastAsia="Times New Roman" w:cs="Times New Roman"/>
          <w:b/>
          <w:sz w:val="24"/>
          <w:szCs w:val="24"/>
        </w:rPr>
      </w:pPr>
      <w:r w:rsidRPr="00E130DE">
        <w:rPr>
          <w:rFonts w:eastAsia="Times New Roman" w:cs="Times New Roman"/>
          <w:sz w:val="24"/>
          <w:szCs w:val="24"/>
        </w:rPr>
        <w:t xml:space="preserve">Stick with </w:t>
      </w:r>
      <w:r w:rsidRPr="00E130DE">
        <w:rPr>
          <w:rFonts w:eastAsia="Times New Roman" w:cs="Times New Roman"/>
          <w:b/>
          <w:bCs/>
          <w:i/>
          <w:iCs/>
          <w:sz w:val="24"/>
          <w:szCs w:val="24"/>
        </w:rPr>
        <w:t>Motorola</w:t>
      </w:r>
      <w:r w:rsidRPr="00E130DE">
        <w:rPr>
          <w:rFonts w:eastAsia="Times New Roman" w:cs="Times New Roman"/>
          <w:sz w:val="24"/>
          <w:szCs w:val="24"/>
        </w:rPr>
        <w:t xml:space="preserve"> or </w:t>
      </w:r>
      <w:r w:rsidRPr="00E130DE">
        <w:rPr>
          <w:rFonts w:eastAsia="Times New Roman" w:cs="Times New Roman"/>
          <w:b/>
          <w:bCs/>
          <w:i/>
          <w:iCs/>
          <w:sz w:val="24"/>
          <w:szCs w:val="24"/>
        </w:rPr>
        <w:t>Midland</w:t>
      </w:r>
      <w:r w:rsidRPr="00E130DE">
        <w:rPr>
          <w:rFonts w:eastAsia="Times New Roman" w:cs="Times New Roman"/>
          <w:sz w:val="24"/>
          <w:szCs w:val="24"/>
        </w:rPr>
        <w:t xml:space="preserve"> – These are reputable manufacturers with extensive selections, and the CERT programs has pretty much standardized on them. If you have another make of radio, be advised that some manufacturers assign different channel numbers to same radio channel.  For example, </w:t>
      </w:r>
      <w:r w:rsidRPr="00E130DE">
        <w:rPr>
          <w:rFonts w:eastAsia="Times New Roman" w:cs="Times New Roman"/>
          <w:b/>
          <w:sz w:val="24"/>
          <w:szCs w:val="24"/>
        </w:rPr>
        <w:t>Midland channel 1 is</w:t>
      </w:r>
      <w:r w:rsidRPr="00E130DE">
        <w:rPr>
          <w:rFonts w:eastAsia="Times New Roman" w:cs="Times New Roman"/>
          <w:sz w:val="24"/>
          <w:szCs w:val="24"/>
        </w:rPr>
        <w:t xml:space="preserve"> </w:t>
      </w:r>
      <w:hyperlink r:id="rId15" w:history="1">
        <w:r w:rsidRPr="00E130DE">
          <w:rPr>
            <w:rFonts w:eastAsia="Times New Roman" w:cs="Times New Roman"/>
            <w:b/>
            <w:sz w:val="24"/>
            <w:szCs w:val="24"/>
          </w:rPr>
          <w:t>ICOM channel 9</w:t>
        </w:r>
      </w:hyperlink>
      <w:r w:rsidRPr="00E130DE">
        <w:rPr>
          <w:rFonts w:eastAsia="Times New Roman" w:cs="Times New Roman"/>
          <w:b/>
          <w:sz w:val="24"/>
          <w:szCs w:val="24"/>
        </w:rPr>
        <w:t>.</w:t>
      </w:r>
    </w:p>
    <w:p w:rsidR="00E130DE" w:rsidRPr="00E130DE" w:rsidRDefault="00E130DE" w:rsidP="00E130DE">
      <w:pPr>
        <w:numPr>
          <w:ilvl w:val="0"/>
          <w:numId w:val="7"/>
        </w:numPr>
        <w:shd w:val="clear" w:color="auto" w:fill="FFFFFF"/>
        <w:spacing w:before="0" w:beforeAutospacing="1" w:after="100" w:afterAutospacing="1" w:line="390" w:lineRule="atLeast"/>
        <w:rPr>
          <w:rFonts w:eastAsia="Times New Roman" w:cs="Times New Roman"/>
          <w:sz w:val="24"/>
          <w:szCs w:val="24"/>
        </w:rPr>
      </w:pPr>
      <w:proofErr w:type="gramStart"/>
      <w:r w:rsidRPr="00E130DE">
        <w:rPr>
          <w:rFonts w:eastAsia="Times New Roman" w:cs="Times New Roman"/>
          <w:sz w:val="24"/>
          <w:szCs w:val="24"/>
        </w:rPr>
        <w:t>Don’t</w:t>
      </w:r>
      <w:proofErr w:type="gramEnd"/>
      <w:r w:rsidRPr="00E130DE">
        <w:rPr>
          <w:rFonts w:eastAsia="Times New Roman" w:cs="Times New Roman"/>
          <w:sz w:val="24"/>
          <w:szCs w:val="24"/>
        </w:rPr>
        <w:t xml:space="preserve"> pay much attention to claims about transmission distance (packaging often indicates 30+ mile coverage) – These claims are for perfect conditions, such as over water and from mountain peak to mountain (line-of-sight).  We in the Pacific Northwest are rarely so lucky.  For the highest power GMRS radio, plan on a range of </w:t>
      </w:r>
      <w:proofErr w:type="gramStart"/>
      <w:r w:rsidRPr="00E130DE">
        <w:rPr>
          <w:rFonts w:eastAsia="Times New Roman" w:cs="Times New Roman"/>
          <w:sz w:val="24"/>
          <w:szCs w:val="24"/>
        </w:rPr>
        <w:t>between ½ mile to 2 miles</w:t>
      </w:r>
      <w:proofErr w:type="gramEnd"/>
      <w:r w:rsidRPr="00E130DE">
        <w:rPr>
          <w:rFonts w:eastAsia="Times New Roman" w:cs="Times New Roman"/>
          <w:sz w:val="24"/>
          <w:szCs w:val="24"/>
        </w:rPr>
        <w:t xml:space="preserve"> at best in an urban environment.  Remember, transmission power is not as important as using a good location and proper operating technique.</w:t>
      </w:r>
    </w:p>
    <w:p w:rsidR="00E130DE" w:rsidRPr="00E130DE" w:rsidRDefault="00E130DE" w:rsidP="00E130DE">
      <w:pPr>
        <w:numPr>
          <w:ilvl w:val="0"/>
          <w:numId w:val="7"/>
        </w:numPr>
        <w:shd w:val="clear" w:color="auto" w:fill="FFFFFF"/>
        <w:spacing w:before="100" w:beforeAutospacing="1" w:after="100" w:afterAutospacing="1" w:line="390" w:lineRule="atLeast"/>
        <w:rPr>
          <w:rFonts w:eastAsia="Times New Roman" w:cs="Times New Roman"/>
          <w:sz w:val="24"/>
          <w:szCs w:val="24"/>
        </w:rPr>
      </w:pPr>
      <w:r w:rsidRPr="00E130DE">
        <w:rPr>
          <w:rFonts w:eastAsia="Times New Roman" w:cs="Times New Roman"/>
          <w:sz w:val="24"/>
          <w:szCs w:val="24"/>
        </w:rPr>
        <w:t xml:space="preserve">Plan </w:t>
      </w:r>
      <w:proofErr w:type="gramStart"/>
      <w:r w:rsidRPr="00E130DE">
        <w:rPr>
          <w:rFonts w:eastAsia="Times New Roman" w:cs="Times New Roman"/>
          <w:sz w:val="24"/>
          <w:szCs w:val="24"/>
        </w:rPr>
        <w:t>on paying</w:t>
      </w:r>
      <w:proofErr w:type="gramEnd"/>
      <w:r w:rsidRPr="00E130DE">
        <w:rPr>
          <w:rFonts w:eastAsia="Times New Roman" w:cs="Times New Roman"/>
          <w:sz w:val="24"/>
          <w:szCs w:val="24"/>
        </w:rPr>
        <w:t xml:space="preserve"> as much if not more for necessary accessories as for the radio.  Most radios come with a charging station, a single rechargeable battery, and an earphone.  Here are some other accessories you will want to add.  Count on paying about $15-$20 for each one of these.</w:t>
      </w:r>
    </w:p>
    <w:p w:rsidR="00E130DE" w:rsidRPr="00E130DE" w:rsidRDefault="00E130DE" w:rsidP="00E130DE">
      <w:pPr>
        <w:numPr>
          <w:ilvl w:val="1"/>
          <w:numId w:val="7"/>
        </w:numPr>
        <w:shd w:val="clear" w:color="auto" w:fill="FFFFFF"/>
        <w:spacing w:before="100" w:beforeAutospacing="1" w:after="100" w:afterAutospacing="1" w:line="390" w:lineRule="atLeast"/>
        <w:rPr>
          <w:rFonts w:eastAsia="Times New Roman" w:cs="Times New Roman"/>
          <w:sz w:val="24"/>
          <w:szCs w:val="24"/>
        </w:rPr>
      </w:pPr>
      <w:r w:rsidRPr="00E130DE">
        <w:rPr>
          <w:rFonts w:eastAsia="Times New Roman" w:cs="Times New Roman"/>
          <w:sz w:val="24"/>
          <w:szCs w:val="24"/>
        </w:rPr>
        <w:t>An acoustic earphone/microphone – The earpieces that come with the radios are typically not very good.  You need a good earphone/microphone to operate hands-free in search and rescue situations.</w:t>
      </w:r>
    </w:p>
    <w:p w:rsidR="00E130DE" w:rsidRPr="00E130DE" w:rsidRDefault="00E130DE" w:rsidP="00E130DE">
      <w:pPr>
        <w:numPr>
          <w:ilvl w:val="1"/>
          <w:numId w:val="7"/>
        </w:numPr>
        <w:shd w:val="clear" w:color="auto" w:fill="FFFFFF"/>
        <w:spacing w:before="100" w:beforeAutospacing="1" w:after="100" w:afterAutospacing="1" w:line="390" w:lineRule="atLeast"/>
        <w:rPr>
          <w:rFonts w:eastAsia="Times New Roman" w:cs="Times New Roman"/>
          <w:sz w:val="24"/>
          <w:szCs w:val="24"/>
        </w:rPr>
      </w:pPr>
      <w:r w:rsidRPr="00E130DE">
        <w:rPr>
          <w:rFonts w:eastAsia="Times New Roman" w:cs="Times New Roman"/>
          <w:sz w:val="24"/>
          <w:szCs w:val="24"/>
        </w:rPr>
        <w:t>Extra rechargeable battery and possibly an additional charger</w:t>
      </w:r>
    </w:p>
    <w:p w:rsidR="00E130DE" w:rsidRPr="00E130DE" w:rsidRDefault="00E130DE" w:rsidP="00E130DE">
      <w:pPr>
        <w:numPr>
          <w:ilvl w:val="1"/>
          <w:numId w:val="7"/>
        </w:numPr>
        <w:shd w:val="clear" w:color="auto" w:fill="FFFFFF"/>
        <w:spacing w:before="100" w:beforeAutospacing="1" w:after="100" w:afterAutospacing="1" w:line="390" w:lineRule="atLeast"/>
        <w:rPr>
          <w:rFonts w:eastAsia="Times New Roman" w:cs="Times New Roman"/>
          <w:sz w:val="24"/>
          <w:szCs w:val="24"/>
        </w:rPr>
      </w:pPr>
      <w:r w:rsidRPr="00E130DE">
        <w:rPr>
          <w:rFonts w:eastAsia="Times New Roman" w:cs="Times New Roman"/>
          <w:sz w:val="24"/>
          <w:szCs w:val="24"/>
        </w:rPr>
        <w:t>An adapter for AA batteries if the radio does not accommodate AA batteries</w:t>
      </w:r>
    </w:p>
    <w:p w:rsidR="00E130DE" w:rsidRPr="00E130DE" w:rsidRDefault="00E130DE" w:rsidP="00E130DE">
      <w:pPr>
        <w:numPr>
          <w:ilvl w:val="1"/>
          <w:numId w:val="7"/>
        </w:numPr>
        <w:shd w:val="clear" w:color="auto" w:fill="FFFFFF"/>
        <w:spacing w:before="100" w:beforeAutospacing="1" w:after="100" w:afterAutospacing="1" w:line="390" w:lineRule="atLeast"/>
        <w:rPr>
          <w:rFonts w:eastAsia="Times New Roman" w:cs="Times New Roman"/>
          <w:sz w:val="24"/>
          <w:szCs w:val="24"/>
        </w:rPr>
      </w:pPr>
      <w:r w:rsidRPr="00E130DE">
        <w:rPr>
          <w:rFonts w:eastAsia="Times New Roman" w:cs="Times New Roman"/>
          <w:sz w:val="24"/>
          <w:szCs w:val="24"/>
        </w:rPr>
        <w:lastRenderedPageBreak/>
        <w:t>A “battery eliminator,” which permits you to run your radio off of a cigarette lighter or automobile battery</w:t>
      </w:r>
    </w:p>
    <w:p w:rsidR="00E130DE" w:rsidRPr="00E130DE" w:rsidRDefault="00E130DE" w:rsidP="00E130DE">
      <w:pPr>
        <w:numPr>
          <w:ilvl w:val="1"/>
          <w:numId w:val="7"/>
        </w:numPr>
        <w:shd w:val="clear" w:color="auto" w:fill="FFFFFF"/>
        <w:spacing w:before="100" w:beforeAutospacing="1" w:after="100" w:afterAutospacing="1" w:line="390" w:lineRule="atLeast"/>
        <w:rPr>
          <w:rFonts w:eastAsia="Times New Roman" w:cs="Times New Roman"/>
          <w:sz w:val="24"/>
          <w:szCs w:val="24"/>
        </w:rPr>
      </w:pPr>
      <w:r w:rsidRPr="00E130DE">
        <w:rPr>
          <w:rFonts w:eastAsia="Times New Roman" w:cs="Times New Roman"/>
          <w:sz w:val="24"/>
          <w:szCs w:val="24"/>
        </w:rPr>
        <w:t>If you have a GMRS radio, you will need an adapter from your radios antenna outlet to the standard OS-239 UHF connector found on most antennas.</w:t>
      </w:r>
    </w:p>
    <w:p w:rsidR="00E130DE" w:rsidRPr="00E130DE" w:rsidRDefault="00E130DE" w:rsidP="00E130DE">
      <w:pPr>
        <w:shd w:val="clear" w:color="auto" w:fill="FFFFFF"/>
        <w:spacing w:before="100" w:beforeAutospacing="1" w:after="100" w:afterAutospacing="1" w:line="408" w:lineRule="atLeast"/>
        <w:rPr>
          <w:rFonts w:eastAsia="Times New Roman" w:cs="Times New Roman"/>
          <w:sz w:val="24"/>
          <w:szCs w:val="24"/>
        </w:rPr>
      </w:pPr>
      <w:r w:rsidRPr="00E130DE">
        <w:rPr>
          <w:rFonts w:eastAsia="Times New Roman" w:cs="Times New Roman"/>
          <w:sz w:val="24"/>
          <w:szCs w:val="24"/>
        </w:rPr>
        <w:t>Note that you can purchase all of these through many online stores, which gives you many opportunities to do comparison-shopping.</w:t>
      </w:r>
    </w:p>
    <w:p w:rsidR="00E130DE" w:rsidRDefault="00E130DE" w:rsidP="00E130DE">
      <w:pPr>
        <w:pStyle w:val="NormalWeb"/>
        <w:shd w:val="clear" w:color="auto" w:fill="FFFFFF"/>
        <w:spacing w:line="408" w:lineRule="atLeast"/>
        <w:rPr>
          <w:rFonts w:asciiTheme="minorHAnsi" w:hAnsiTheme="minorHAnsi"/>
        </w:rPr>
      </w:pPr>
      <w:r>
        <w:rPr>
          <w:rFonts w:asciiTheme="minorHAnsi" w:hAnsiTheme="minorHAnsi"/>
        </w:rPr>
        <w:t>Much more on FRS/GMRS to come</w:t>
      </w:r>
      <w:proofErr w:type="gramStart"/>
      <w:r>
        <w:rPr>
          <w:rFonts w:asciiTheme="minorHAnsi" w:hAnsiTheme="minorHAnsi"/>
        </w:rPr>
        <w:t>!!!!</w:t>
      </w:r>
      <w:proofErr w:type="gramEnd"/>
    </w:p>
    <w:p w:rsidR="00441E7C" w:rsidRDefault="00E130DE" w:rsidP="00441E7C">
      <w:pPr>
        <w:pStyle w:val="NormalWeb"/>
        <w:shd w:val="clear" w:color="auto" w:fill="FFFFFF"/>
        <w:spacing w:before="0" w:beforeAutospacing="0" w:after="0" w:afterAutospacing="0"/>
        <w:rPr>
          <w:rFonts w:asciiTheme="minorHAnsi" w:hAnsiTheme="minorHAnsi"/>
        </w:rPr>
      </w:pPr>
      <w:r>
        <w:rPr>
          <w:rFonts w:asciiTheme="minorHAnsi" w:hAnsiTheme="minorHAnsi"/>
        </w:rPr>
        <w:t>Frequency list</w:t>
      </w:r>
      <w:r w:rsidR="00441E7C">
        <w:rPr>
          <w:rFonts w:asciiTheme="minorHAnsi" w:hAnsiTheme="minorHAnsi"/>
        </w:rPr>
        <w:t>:</w:t>
      </w:r>
    </w:p>
    <w:p w:rsidR="00441E7C" w:rsidRDefault="00441E7C" w:rsidP="00441E7C">
      <w:pPr>
        <w:pStyle w:val="NormalWeb"/>
        <w:shd w:val="clear" w:color="auto" w:fill="FFFFFF"/>
        <w:spacing w:before="0" w:beforeAutospacing="0" w:after="0" w:afterAutospacing="0"/>
        <w:rPr>
          <w:rFonts w:asciiTheme="minorHAnsi" w:hAnsiTheme="minorHAnsi"/>
        </w:rPr>
      </w:pPr>
      <w:r>
        <w:rPr>
          <w:rFonts w:asciiTheme="minorHAnsi" w:hAnsiTheme="minorHAnsi"/>
        </w:rPr>
        <w:t>FRS1</w:t>
      </w:r>
      <w:r>
        <w:rPr>
          <w:rFonts w:asciiTheme="minorHAnsi" w:hAnsiTheme="minorHAnsi"/>
        </w:rPr>
        <w:tab/>
        <w:t>462.5625</w:t>
      </w:r>
    </w:p>
    <w:p w:rsidR="00441E7C" w:rsidRDefault="00441E7C" w:rsidP="00441E7C">
      <w:pPr>
        <w:pStyle w:val="NormalWeb"/>
        <w:shd w:val="clear" w:color="auto" w:fill="FFFFFF"/>
        <w:spacing w:before="0" w:beforeAutospacing="0" w:after="0" w:afterAutospacing="0"/>
        <w:rPr>
          <w:rFonts w:asciiTheme="minorHAnsi" w:hAnsiTheme="minorHAnsi"/>
        </w:rPr>
      </w:pPr>
      <w:r>
        <w:rPr>
          <w:rFonts w:asciiTheme="minorHAnsi" w:hAnsiTheme="minorHAnsi"/>
        </w:rPr>
        <w:t>FRS2</w:t>
      </w:r>
      <w:r>
        <w:rPr>
          <w:rFonts w:asciiTheme="minorHAnsi" w:hAnsiTheme="minorHAnsi"/>
        </w:rPr>
        <w:tab/>
        <w:t>462.5875</w:t>
      </w:r>
    </w:p>
    <w:p w:rsidR="00441E7C" w:rsidRDefault="00441E7C" w:rsidP="00441E7C">
      <w:pPr>
        <w:pStyle w:val="NormalWeb"/>
        <w:shd w:val="clear" w:color="auto" w:fill="FFFFFF"/>
        <w:spacing w:before="0" w:beforeAutospacing="0" w:after="0" w:afterAutospacing="0"/>
        <w:rPr>
          <w:rFonts w:asciiTheme="minorHAnsi" w:hAnsiTheme="minorHAnsi"/>
        </w:rPr>
      </w:pPr>
      <w:r>
        <w:rPr>
          <w:rFonts w:asciiTheme="minorHAnsi" w:hAnsiTheme="minorHAnsi"/>
        </w:rPr>
        <w:t>FRS3</w:t>
      </w:r>
      <w:r>
        <w:rPr>
          <w:rFonts w:asciiTheme="minorHAnsi" w:hAnsiTheme="minorHAnsi"/>
        </w:rPr>
        <w:tab/>
        <w:t>462.6125</w:t>
      </w:r>
    </w:p>
    <w:p w:rsidR="00441E7C" w:rsidRDefault="00441E7C" w:rsidP="00441E7C">
      <w:pPr>
        <w:pStyle w:val="NormalWeb"/>
        <w:shd w:val="clear" w:color="auto" w:fill="FFFFFF"/>
        <w:spacing w:before="0" w:beforeAutospacing="0" w:after="0" w:afterAutospacing="0"/>
        <w:rPr>
          <w:rFonts w:asciiTheme="minorHAnsi" w:hAnsiTheme="minorHAnsi"/>
        </w:rPr>
      </w:pPr>
      <w:r>
        <w:rPr>
          <w:rFonts w:asciiTheme="minorHAnsi" w:hAnsiTheme="minorHAnsi"/>
        </w:rPr>
        <w:t>FRS4</w:t>
      </w:r>
      <w:r>
        <w:rPr>
          <w:rFonts w:asciiTheme="minorHAnsi" w:hAnsiTheme="minorHAnsi"/>
        </w:rPr>
        <w:tab/>
        <w:t>462.6375</w:t>
      </w:r>
    </w:p>
    <w:p w:rsidR="00441E7C" w:rsidRDefault="00441E7C" w:rsidP="00441E7C">
      <w:pPr>
        <w:pStyle w:val="NormalWeb"/>
        <w:shd w:val="clear" w:color="auto" w:fill="FFFFFF"/>
        <w:spacing w:before="0" w:beforeAutospacing="0" w:after="0" w:afterAutospacing="0"/>
        <w:rPr>
          <w:rFonts w:asciiTheme="minorHAnsi" w:hAnsiTheme="minorHAnsi"/>
        </w:rPr>
      </w:pPr>
      <w:r>
        <w:rPr>
          <w:rFonts w:asciiTheme="minorHAnsi" w:hAnsiTheme="minorHAnsi"/>
        </w:rPr>
        <w:t>FRS5</w:t>
      </w:r>
      <w:r>
        <w:rPr>
          <w:rFonts w:asciiTheme="minorHAnsi" w:hAnsiTheme="minorHAnsi"/>
        </w:rPr>
        <w:tab/>
        <w:t>462.6625</w:t>
      </w:r>
    </w:p>
    <w:p w:rsidR="00441E7C" w:rsidRDefault="00441E7C" w:rsidP="00441E7C">
      <w:pPr>
        <w:pStyle w:val="NormalWeb"/>
        <w:shd w:val="clear" w:color="auto" w:fill="FFFFFF"/>
        <w:spacing w:before="0" w:beforeAutospacing="0" w:after="0" w:afterAutospacing="0"/>
        <w:rPr>
          <w:rFonts w:asciiTheme="minorHAnsi" w:hAnsiTheme="minorHAnsi"/>
        </w:rPr>
      </w:pPr>
      <w:r>
        <w:rPr>
          <w:rFonts w:asciiTheme="minorHAnsi" w:hAnsiTheme="minorHAnsi"/>
        </w:rPr>
        <w:t>FRS6</w:t>
      </w:r>
      <w:r>
        <w:rPr>
          <w:rFonts w:asciiTheme="minorHAnsi" w:hAnsiTheme="minorHAnsi"/>
        </w:rPr>
        <w:tab/>
        <w:t>462.6875</w:t>
      </w:r>
    </w:p>
    <w:p w:rsidR="00441E7C" w:rsidRDefault="00441E7C" w:rsidP="00441E7C">
      <w:pPr>
        <w:pStyle w:val="NormalWeb"/>
        <w:shd w:val="clear" w:color="auto" w:fill="FFFFFF"/>
        <w:spacing w:before="0" w:beforeAutospacing="0" w:after="0" w:afterAutospacing="0"/>
        <w:rPr>
          <w:rFonts w:asciiTheme="minorHAnsi" w:hAnsiTheme="minorHAnsi"/>
        </w:rPr>
      </w:pPr>
      <w:r>
        <w:rPr>
          <w:rFonts w:asciiTheme="minorHAnsi" w:hAnsiTheme="minorHAnsi"/>
        </w:rPr>
        <w:t>FRS7</w:t>
      </w:r>
      <w:r>
        <w:rPr>
          <w:rFonts w:asciiTheme="minorHAnsi" w:hAnsiTheme="minorHAnsi"/>
        </w:rPr>
        <w:tab/>
        <w:t>462.7125</w:t>
      </w:r>
    </w:p>
    <w:p w:rsidR="00441E7C" w:rsidRDefault="00441E7C" w:rsidP="00441E7C">
      <w:pPr>
        <w:pStyle w:val="NormalWeb"/>
        <w:shd w:val="clear" w:color="auto" w:fill="FFFFFF"/>
        <w:spacing w:before="0" w:beforeAutospacing="0" w:after="0" w:afterAutospacing="0"/>
        <w:rPr>
          <w:rFonts w:asciiTheme="minorHAnsi" w:hAnsiTheme="minorHAnsi"/>
        </w:rPr>
      </w:pPr>
      <w:r>
        <w:rPr>
          <w:rFonts w:asciiTheme="minorHAnsi" w:hAnsiTheme="minorHAnsi"/>
        </w:rPr>
        <w:t>FRS8</w:t>
      </w:r>
      <w:r>
        <w:rPr>
          <w:rFonts w:asciiTheme="minorHAnsi" w:hAnsiTheme="minorHAnsi"/>
        </w:rPr>
        <w:tab/>
        <w:t>467.5625</w:t>
      </w:r>
    </w:p>
    <w:p w:rsidR="00441E7C" w:rsidRDefault="00441E7C" w:rsidP="00441E7C">
      <w:pPr>
        <w:pStyle w:val="NormalWeb"/>
        <w:shd w:val="clear" w:color="auto" w:fill="FFFFFF"/>
        <w:spacing w:before="0" w:beforeAutospacing="0" w:after="0" w:afterAutospacing="0"/>
        <w:rPr>
          <w:rFonts w:asciiTheme="minorHAnsi" w:hAnsiTheme="minorHAnsi"/>
        </w:rPr>
      </w:pPr>
      <w:r>
        <w:rPr>
          <w:rFonts w:asciiTheme="minorHAnsi" w:hAnsiTheme="minorHAnsi"/>
        </w:rPr>
        <w:t>FRS9</w:t>
      </w:r>
      <w:r>
        <w:rPr>
          <w:rFonts w:asciiTheme="minorHAnsi" w:hAnsiTheme="minorHAnsi"/>
        </w:rPr>
        <w:tab/>
        <w:t>767.5875</w:t>
      </w:r>
    </w:p>
    <w:p w:rsidR="00441E7C" w:rsidRDefault="00441E7C" w:rsidP="00441E7C">
      <w:pPr>
        <w:pStyle w:val="NormalWeb"/>
        <w:shd w:val="clear" w:color="auto" w:fill="FFFFFF"/>
        <w:spacing w:before="0" w:beforeAutospacing="0" w:after="0" w:afterAutospacing="0"/>
        <w:rPr>
          <w:rFonts w:asciiTheme="minorHAnsi" w:hAnsiTheme="minorHAnsi"/>
        </w:rPr>
      </w:pPr>
      <w:r>
        <w:rPr>
          <w:rFonts w:asciiTheme="minorHAnsi" w:hAnsiTheme="minorHAnsi"/>
        </w:rPr>
        <w:t>FRS10</w:t>
      </w:r>
      <w:r>
        <w:rPr>
          <w:rFonts w:asciiTheme="minorHAnsi" w:hAnsiTheme="minorHAnsi"/>
        </w:rPr>
        <w:tab/>
        <w:t>467.6125</w:t>
      </w:r>
    </w:p>
    <w:p w:rsidR="00441E7C" w:rsidRDefault="00441E7C" w:rsidP="00441E7C">
      <w:pPr>
        <w:pStyle w:val="NormalWeb"/>
        <w:shd w:val="clear" w:color="auto" w:fill="FFFFFF"/>
        <w:spacing w:before="0" w:beforeAutospacing="0" w:after="0" w:afterAutospacing="0"/>
        <w:rPr>
          <w:rFonts w:asciiTheme="minorHAnsi" w:hAnsiTheme="minorHAnsi"/>
        </w:rPr>
      </w:pPr>
      <w:r>
        <w:rPr>
          <w:rFonts w:asciiTheme="minorHAnsi" w:hAnsiTheme="minorHAnsi"/>
        </w:rPr>
        <w:t>FRS11</w:t>
      </w:r>
      <w:r>
        <w:rPr>
          <w:rFonts w:asciiTheme="minorHAnsi" w:hAnsiTheme="minorHAnsi"/>
        </w:rPr>
        <w:tab/>
        <w:t>467.6375</w:t>
      </w:r>
    </w:p>
    <w:p w:rsidR="00441E7C" w:rsidRDefault="00441E7C" w:rsidP="00441E7C">
      <w:pPr>
        <w:pStyle w:val="NormalWeb"/>
        <w:shd w:val="clear" w:color="auto" w:fill="FFFFFF"/>
        <w:spacing w:before="0" w:beforeAutospacing="0" w:after="0" w:afterAutospacing="0"/>
        <w:rPr>
          <w:rFonts w:asciiTheme="minorHAnsi" w:hAnsiTheme="minorHAnsi"/>
        </w:rPr>
      </w:pPr>
      <w:r>
        <w:rPr>
          <w:rFonts w:asciiTheme="minorHAnsi" w:hAnsiTheme="minorHAnsi"/>
        </w:rPr>
        <w:t>FRS</w:t>
      </w:r>
      <w:r>
        <w:rPr>
          <w:rFonts w:asciiTheme="minorHAnsi" w:hAnsiTheme="minorHAnsi"/>
        </w:rPr>
        <w:t>1</w:t>
      </w:r>
      <w:r>
        <w:rPr>
          <w:rFonts w:asciiTheme="minorHAnsi" w:hAnsiTheme="minorHAnsi"/>
        </w:rPr>
        <w:t>2</w:t>
      </w:r>
      <w:r>
        <w:rPr>
          <w:rFonts w:asciiTheme="minorHAnsi" w:hAnsiTheme="minorHAnsi"/>
        </w:rPr>
        <w:tab/>
        <w:t>467.6625</w:t>
      </w:r>
    </w:p>
    <w:p w:rsidR="00441E7C" w:rsidRDefault="00441E7C" w:rsidP="00441E7C">
      <w:pPr>
        <w:pStyle w:val="NormalWeb"/>
        <w:shd w:val="clear" w:color="auto" w:fill="FFFFFF"/>
        <w:spacing w:before="0" w:beforeAutospacing="0" w:after="0" w:afterAutospacing="0"/>
        <w:rPr>
          <w:rFonts w:asciiTheme="minorHAnsi" w:hAnsiTheme="minorHAnsi"/>
        </w:rPr>
      </w:pPr>
      <w:r>
        <w:rPr>
          <w:rFonts w:asciiTheme="minorHAnsi" w:hAnsiTheme="minorHAnsi"/>
        </w:rPr>
        <w:t>FRS</w:t>
      </w:r>
      <w:r>
        <w:rPr>
          <w:rFonts w:asciiTheme="minorHAnsi" w:hAnsiTheme="minorHAnsi"/>
        </w:rPr>
        <w:t>1</w:t>
      </w:r>
      <w:r>
        <w:rPr>
          <w:rFonts w:asciiTheme="minorHAnsi" w:hAnsiTheme="minorHAnsi"/>
        </w:rPr>
        <w:t>3</w:t>
      </w:r>
      <w:r>
        <w:rPr>
          <w:rFonts w:asciiTheme="minorHAnsi" w:hAnsiTheme="minorHAnsi"/>
        </w:rPr>
        <w:tab/>
        <w:t>467.6875</w:t>
      </w:r>
    </w:p>
    <w:p w:rsidR="00441E7C" w:rsidRDefault="00441E7C" w:rsidP="00441E7C">
      <w:pPr>
        <w:pStyle w:val="NormalWeb"/>
        <w:shd w:val="clear" w:color="auto" w:fill="FFFFFF"/>
        <w:spacing w:before="0" w:beforeAutospacing="0" w:after="0" w:afterAutospacing="0"/>
        <w:rPr>
          <w:rFonts w:asciiTheme="minorHAnsi" w:hAnsiTheme="minorHAnsi"/>
        </w:rPr>
      </w:pPr>
      <w:r>
        <w:rPr>
          <w:rFonts w:asciiTheme="minorHAnsi" w:hAnsiTheme="minorHAnsi"/>
        </w:rPr>
        <w:t>F</w:t>
      </w:r>
      <w:r>
        <w:rPr>
          <w:rFonts w:asciiTheme="minorHAnsi" w:hAnsiTheme="minorHAnsi"/>
        </w:rPr>
        <w:t>RS</w:t>
      </w:r>
      <w:r>
        <w:rPr>
          <w:rFonts w:asciiTheme="minorHAnsi" w:hAnsiTheme="minorHAnsi"/>
        </w:rPr>
        <w:t>1</w:t>
      </w:r>
      <w:r>
        <w:rPr>
          <w:rFonts w:asciiTheme="minorHAnsi" w:hAnsiTheme="minorHAnsi"/>
        </w:rPr>
        <w:t>4</w:t>
      </w:r>
      <w:r>
        <w:rPr>
          <w:rFonts w:asciiTheme="minorHAnsi" w:hAnsiTheme="minorHAnsi"/>
        </w:rPr>
        <w:tab/>
        <w:t>467.7125</w:t>
      </w:r>
    </w:p>
    <w:p w:rsidR="00441E7C" w:rsidRDefault="00441E7C" w:rsidP="00441E7C">
      <w:pPr>
        <w:pStyle w:val="NormalWeb"/>
        <w:shd w:val="clear" w:color="auto" w:fill="FFFFFF"/>
        <w:spacing w:before="0" w:beforeAutospacing="0" w:after="0" w:afterAutospacing="0"/>
        <w:rPr>
          <w:rFonts w:asciiTheme="minorHAnsi" w:hAnsiTheme="minorHAnsi"/>
        </w:rPr>
      </w:pPr>
      <w:r>
        <w:rPr>
          <w:rFonts w:asciiTheme="minorHAnsi" w:hAnsiTheme="minorHAnsi"/>
        </w:rPr>
        <w:t>GMRS1</w:t>
      </w:r>
      <w:r>
        <w:rPr>
          <w:rFonts w:asciiTheme="minorHAnsi" w:hAnsiTheme="minorHAnsi"/>
        </w:rPr>
        <w:tab/>
        <w:t>462.55</w:t>
      </w:r>
    </w:p>
    <w:p w:rsidR="00441E7C" w:rsidRDefault="00441E7C" w:rsidP="00441E7C">
      <w:pPr>
        <w:pStyle w:val="NormalWeb"/>
        <w:shd w:val="clear" w:color="auto" w:fill="FFFFFF"/>
        <w:spacing w:before="0" w:beforeAutospacing="0" w:after="0" w:afterAutospacing="0"/>
        <w:rPr>
          <w:rFonts w:asciiTheme="minorHAnsi" w:hAnsiTheme="minorHAnsi"/>
        </w:rPr>
      </w:pPr>
      <w:r>
        <w:rPr>
          <w:rFonts w:asciiTheme="minorHAnsi" w:hAnsiTheme="minorHAnsi"/>
        </w:rPr>
        <w:t>GMRS2</w:t>
      </w:r>
      <w:r>
        <w:rPr>
          <w:rFonts w:asciiTheme="minorHAnsi" w:hAnsiTheme="minorHAnsi"/>
        </w:rPr>
        <w:tab/>
        <w:t>462.575</w:t>
      </w:r>
    </w:p>
    <w:p w:rsidR="00441E7C" w:rsidRDefault="00441E7C" w:rsidP="00441E7C">
      <w:pPr>
        <w:pStyle w:val="NormalWeb"/>
        <w:shd w:val="clear" w:color="auto" w:fill="FFFFFF"/>
        <w:spacing w:before="0" w:beforeAutospacing="0" w:after="0" w:afterAutospacing="0"/>
        <w:rPr>
          <w:rFonts w:asciiTheme="minorHAnsi" w:hAnsiTheme="minorHAnsi"/>
        </w:rPr>
      </w:pPr>
      <w:r>
        <w:rPr>
          <w:rFonts w:asciiTheme="minorHAnsi" w:hAnsiTheme="minorHAnsi"/>
        </w:rPr>
        <w:t>GMRS3</w:t>
      </w:r>
      <w:r>
        <w:rPr>
          <w:rFonts w:asciiTheme="minorHAnsi" w:hAnsiTheme="minorHAnsi"/>
        </w:rPr>
        <w:tab/>
        <w:t>462.6</w:t>
      </w:r>
    </w:p>
    <w:p w:rsidR="00441E7C" w:rsidRDefault="00441E7C" w:rsidP="00441E7C">
      <w:pPr>
        <w:pStyle w:val="NormalWeb"/>
        <w:shd w:val="clear" w:color="auto" w:fill="FFFFFF"/>
        <w:spacing w:before="0" w:beforeAutospacing="0" w:after="0" w:afterAutospacing="0"/>
        <w:rPr>
          <w:rFonts w:asciiTheme="minorHAnsi" w:hAnsiTheme="minorHAnsi"/>
        </w:rPr>
      </w:pPr>
      <w:r>
        <w:rPr>
          <w:rFonts w:asciiTheme="minorHAnsi" w:hAnsiTheme="minorHAnsi"/>
        </w:rPr>
        <w:t>GMRS4</w:t>
      </w:r>
      <w:r>
        <w:rPr>
          <w:rFonts w:asciiTheme="minorHAnsi" w:hAnsiTheme="minorHAnsi"/>
        </w:rPr>
        <w:tab/>
        <w:t>462.625</w:t>
      </w:r>
      <w:bookmarkStart w:id="0" w:name="_GoBack"/>
      <w:bookmarkEnd w:id="0"/>
    </w:p>
    <w:p w:rsidR="00441E7C" w:rsidRDefault="00441E7C" w:rsidP="00441E7C">
      <w:pPr>
        <w:pStyle w:val="NormalWeb"/>
        <w:shd w:val="clear" w:color="auto" w:fill="FFFFFF"/>
        <w:spacing w:before="0" w:beforeAutospacing="0" w:after="0" w:afterAutospacing="0"/>
        <w:rPr>
          <w:rFonts w:asciiTheme="minorHAnsi" w:hAnsiTheme="minorHAnsi"/>
        </w:rPr>
      </w:pPr>
      <w:r>
        <w:rPr>
          <w:rFonts w:asciiTheme="minorHAnsi" w:hAnsiTheme="minorHAnsi"/>
        </w:rPr>
        <w:t>GMRS5</w:t>
      </w:r>
      <w:r>
        <w:rPr>
          <w:rFonts w:asciiTheme="minorHAnsi" w:hAnsiTheme="minorHAnsi"/>
        </w:rPr>
        <w:tab/>
        <w:t>462.65</w:t>
      </w:r>
    </w:p>
    <w:p w:rsidR="00441E7C" w:rsidRDefault="00441E7C" w:rsidP="00441E7C">
      <w:pPr>
        <w:pStyle w:val="NormalWeb"/>
        <w:shd w:val="clear" w:color="auto" w:fill="FFFFFF"/>
        <w:spacing w:before="0" w:beforeAutospacing="0" w:after="0" w:afterAutospacing="0"/>
        <w:rPr>
          <w:rFonts w:asciiTheme="minorHAnsi" w:hAnsiTheme="minorHAnsi"/>
        </w:rPr>
      </w:pPr>
      <w:r>
        <w:rPr>
          <w:rFonts w:asciiTheme="minorHAnsi" w:hAnsiTheme="minorHAnsi"/>
        </w:rPr>
        <w:t>GMRS6</w:t>
      </w:r>
      <w:r>
        <w:rPr>
          <w:rFonts w:asciiTheme="minorHAnsi" w:hAnsiTheme="minorHAnsi"/>
        </w:rPr>
        <w:tab/>
        <w:t>462.675</w:t>
      </w:r>
    </w:p>
    <w:p w:rsidR="00441E7C" w:rsidRDefault="00441E7C" w:rsidP="00441E7C">
      <w:pPr>
        <w:pStyle w:val="NormalWeb"/>
        <w:shd w:val="clear" w:color="auto" w:fill="FFFFFF"/>
        <w:spacing w:before="0" w:beforeAutospacing="0" w:after="0" w:afterAutospacing="0"/>
        <w:rPr>
          <w:rFonts w:asciiTheme="minorHAnsi" w:hAnsiTheme="minorHAnsi"/>
        </w:rPr>
      </w:pPr>
      <w:r>
        <w:rPr>
          <w:rFonts w:asciiTheme="minorHAnsi" w:hAnsiTheme="minorHAnsi"/>
        </w:rPr>
        <w:t>GMRS7</w:t>
      </w:r>
      <w:r>
        <w:rPr>
          <w:rFonts w:asciiTheme="minorHAnsi" w:hAnsiTheme="minorHAnsi"/>
        </w:rPr>
        <w:tab/>
        <w:t>462.7</w:t>
      </w:r>
    </w:p>
    <w:p w:rsidR="00441E7C" w:rsidRPr="00E130DE" w:rsidRDefault="00441E7C" w:rsidP="00441E7C">
      <w:pPr>
        <w:pStyle w:val="NormalWeb"/>
        <w:shd w:val="clear" w:color="auto" w:fill="FFFFFF"/>
        <w:spacing w:before="0" w:beforeAutospacing="0" w:after="0" w:afterAutospacing="0"/>
        <w:rPr>
          <w:rFonts w:asciiTheme="minorHAnsi" w:hAnsiTheme="minorHAnsi"/>
        </w:rPr>
      </w:pPr>
      <w:r>
        <w:rPr>
          <w:rFonts w:asciiTheme="minorHAnsi" w:hAnsiTheme="minorHAnsi"/>
        </w:rPr>
        <w:t>GMRS8</w:t>
      </w:r>
      <w:r>
        <w:rPr>
          <w:rFonts w:asciiTheme="minorHAnsi" w:hAnsiTheme="minorHAnsi"/>
        </w:rPr>
        <w:tab/>
        <w:t>462.725</w:t>
      </w:r>
    </w:p>
    <w:p w:rsidR="005B3C05" w:rsidRPr="005B3C05" w:rsidRDefault="005B3C05" w:rsidP="005B3C05">
      <w:pPr>
        <w:spacing w:before="0" w:after="0" w:line="240" w:lineRule="auto"/>
        <w:rPr>
          <w:sz w:val="24"/>
          <w:szCs w:val="24"/>
        </w:rPr>
      </w:pPr>
    </w:p>
    <w:p w:rsidR="005B3C05" w:rsidRPr="005B3C05" w:rsidRDefault="005B3C05" w:rsidP="005B3C05">
      <w:pPr>
        <w:spacing w:before="0" w:after="0" w:line="240" w:lineRule="auto"/>
        <w:rPr>
          <w:sz w:val="24"/>
          <w:szCs w:val="24"/>
        </w:rPr>
      </w:pPr>
      <w:r w:rsidRPr="005B3C05">
        <w:rPr>
          <w:b/>
          <w:bCs/>
          <w:sz w:val="24"/>
          <w:szCs w:val="24"/>
        </w:rPr>
        <w:t xml:space="preserve">Next meetings:  November </w:t>
      </w:r>
      <w:r w:rsidRPr="005B3C05">
        <w:rPr>
          <w:b/>
          <w:bCs/>
          <w:sz w:val="24"/>
          <w:szCs w:val="24"/>
          <w:u w:val="single"/>
        </w:rPr>
        <w:t>28</w:t>
      </w:r>
      <w:r w:rsidRPr="005B3C05">
        <w:rPr>
          <w:b/>
          <w:bCs/>
          <w:sz w:val="24"/>
          <w:szCs w:val="24"/>
        </w:rPr>
        <w:t xml:space="preserve"> </w:t>
      </w:r>
      <w:r w:rsidRPr="005B3C05">
        <w:rPr>
          <w:sz w:val="24"/>
          <w:szCs w:val="24"/>
        </w:rPr>
        <w:t>and</w:t>
      </w:r>
      <w:r w:rsidRPr="005B3C05">
        <w:rPr>
          <w:b/>
          <w:bCs/>
          <w:sz w:val="24"/>
          <w:szCs w:val="24"/>
        </w:rPr>
        <w:t xml:space="preserve"> December 19, 2018</w:t>
      </w:r>
    </w:p>
    <w:p w:rsidR="00627D3A" w:rsidRPr="005B3C05" w:rsidRDefault="00D02D90" w:rsidP="00235B96">
      <w:pPr>
        <w:tabs>
          <w:tab w:val="left" w:pos="2237"/>
        </w:tabs>
        <w:rPr>
          <w:sz w:val="24"/>
          <w:szCs w:val="24"/>
        </w:rPr>
      </w:pPr>
      <w:r w:rsidRPr="005B3C05">
        <w:rPr>
          <w:sz w:val="24"/>
          <w:szCs w:val="24"/>
        </w:rPr>
        <w:tab/>
      </w:r>
    </w:p>
    <w:p w:rsidR="0060237C" w:rsidRPr="005B3C05" w:rsidRDefault="0060237C" w:rsidP="00235B96">
      <w:pPr>
        <w:tabs>
          <w:tab w:val="left" w:pos="2237"/>
        </w:tabs>
        <w:rPr>
          <w:sz w:val="24"/>
          <w:szCs w:val="24"/>
        </w:rPr>
      </w:pPr>
    </w:p>
    <w:p w:rsidR="00165C3F" w:rsidRPr="005B3C05" w:rsidRDefault="00165C3F" w:rsidP="00235B96">
      <w:pPr>
        <w:tabs>
          <w:tab w:val="left" w:pos="2237"/>
        </w:tabs>
        <w:rPr>
          <w:sz w:val="24"/>
          <w:szCs w:val="24"/>
        </w:rPr>
      </w:pPr>
    </w:p>
    <w:p w:rsidR="00C12B2A" w:rsidRPr="005B3C05" w:rsidRDefault="002F47DD" w:rsidP="00B94DCA">
      <w:pPr>
        <w:tabs>
          <w:tab w:val="left" w:pos="2237"/>
        </w:tabs>
        <w:rPr>
          <w:sz w:val="24"/>
          <w:szCs w:val="24"/>
        </w:rPr>
      </w:pPr>
      <w:r w:rsidRPr="005B3C05">
        <w:rPr>
          <w:sz w:val="24"/>
          <w:szCs w:val="24"/>
        </w:rPr>
        <w:tab/>
      </w:r>
      <w:r w:rsidRPr="005B3C05">
        <w:rPr>
          <w:sz w:val="24"/>
          <w:szCs w:val="24"/>
        </w:rPr>
        <w:tab/>
      </w:r>
    </w:p>
    <w:p w:rsidR="00C12B2A" w:rsidRPr="005B3C05" w:rsidRDefault="00C12B2A" w:rsidP="00B94DCA">
      <w:pPr>
        <w:tabs>
          <w:tab w:val="left" w:pos="2237"/>
        </w:tabs>
        <w:rPr>
          <w:sz w:val="24"/>
          <w:szCs w:val="24"/>
        </w:rPr>
      </w:pPr>
    </w:p>
    <w:sectPr w:rsidR="00C12B2A" w:rsidRPr="005B3C05" w:rsidSect="0089529E">
      <w:headerReference w:type="default" r:id="rId16"/>
      <w:footerReference w:type="default" r:id="rId1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202" w:rsidRDefault="007B1202">
      <w:pPr>
        <w:spacing w:after="0" w:line="240" w:lineRule="auto"/>
      </w:pPr>
      <w:r>
        <w:separator/>
      </w:r>
    </w:p>
  </w:endnote>
  <w:endnote w:type="continuationSeparator" w:id="0">
    <w:p w:rsidR="007B1202" w:rsidRDefault="007B1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29E" w:rsidRPr="0089529E" w:rsidRDefault="00165C3F" w:rsidP="0089529E">
    <w:pPr>
      <w:pStyle w:val="NoSpacing"/>
      <w:spacing w:before="0"/>
      <w:rPr>
        <w:rFonts w:ascii="Arial" w:hAnsi="Arial" w:cs="Arial"/>
        <w:sz w:val="20"/>
        <w:szCs w:val="20"/>
      </w:rPr>
    </w:pPr>
    <w:r>
      <w:rPr>
        <w:rFonts w:ascii="Arial" w:hAnsi="Arial" w:cs="Arial"/>
        <w:noProof/>
        <w:sz w:val="20"/>
        <w:szCs w:val="20"/>
        <w:lang w:eastAsia="en-US"/>
      </w:rPr>
      <w:drawing>
        <wp:anchor distT="0" distB="0" distL="114300" distR="114300" simplePos="0" relativeHeight="251663360" behindDoc="1" locked="0" layoutInCell="1" allowOverlap="1" wp14:anchorId="35A90C4A" wp14:editId="31494E85">
          <wp:simplePos x="0" y="0"/>
          <wp:positionH relativeFrom="margin">
            <wp:posOffset>5331216</wp:posOffset>
          </wp:positionH>
          <wp:positionV relativeFrom="paragraph">
            <wp:posOffset>80010</wp:posOffset>
          </wp:positionV>
          <wp:extent cx="1483995" cy="659130"/>
          <wp:effectExtent l="0" t="0" r="1905" b="7620"/>
          <wp:wrapTight wrapText="bothSides">
            <wp:wrapPolygon edited="0">
              <wp:start x="0" y="0"/>
              <wp:lineTo x="0" y="21225"/>
              <wp:lineTo x="21350" y="21225"/>
              <wp:lineTo x="2135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MCo logo.jpg"/>
                  <pic:cNvPicPr/>
                </pic:nvPicPr>
                <pic:blipFill>
                  <a:blip r:embed="rId1">
                    <a:extLst>
                      <a:ext uri="{28A0092B-C50C-407E-A947-70E740481C1C}">
                        <a14:useLocalDpi xmlns:a14="http://schemas.microsoft.com/office/drawing/2010/main" val="0"/>
                      </a:ext>
                    </a:extLst>
                  </a:blip>
                  <a:stretch>
                    <a:fillRect/>
                  </a:stretch>
                </pic:blipFill>
                <pic:spPr>
                  <a:xfrm>
                    <a:off x="0" y="0"/>
                    <a:ext cx="1483995" cy="659130"/>
                  </a:xfrm>
                  <a:prstGeom prst="rect">
                    <a:avLst/>
                  </a:prstGeom>
                </pic:spPr>
              </pic:pic>
            </a:graphicData>
          </a:graphic>
          <wp14:sizeRelH relativeFrom="margin">
            <wp14:pctWidth>0</wp14:pctWidth>
          </wp14:sizeRelH>
          <wp14:sizeRelV relativeFrom="margin">
            <wp14:pctHeight>0</wp14:pctHeight>
          </wp14:sizeRelV>
        </wp:anchor>
      </w:drawing>
    </w:r>
    <w:r w:rsidR="0089529E" w:rsidRPr="0089529E">
      <w:rPr>
        <w:rFonts w:ascii="Arial" w:hAnsi="Arial" w:cs="Arial"/>
        <w:sz w:val="20"/>
        <w:szCs w:val="20"/>
      </w:rPr>
      <w:t>Carl Lunak</w:t>
    </w:r>
  </w:p>
  <w:p w:rsidR="0089529E" w:rsidRPr="0089529E" w:rsidRDefault="0089529E" w:rsidP="0089529E">
    <w:pPr>
      <w:pStyle w:val="NoSpacing"/>
      <w:spacing w:before="0"/>
      <w:rPr>
        <w:rFonts w:ascii="Arial" w:hAnsi="Arial" w:cs="Arial"/>
        <w:sz w:val="20"/>
        <w:szCs w:val="20"/>
      </w:rPr>
    </w:pPr>
    <w:r w:rsidRPr="0089529E">
      <w:rPr>
        <w:rFonts w:ascii="Arial" w:hAnsi="Arial" w:cs="Arial"/>
        <w:sz w:val="20"/>
        <w:szCs w:val="20"/>
      </w:rPr>
      <w:t>(425) 354-1744 desk</w:t>
    </w:r>
  </w:p>
  <w:p w:rsidR="0089529E" w:rsidRPr="0089529E" w:rsidRDefault="00D02D90" w:rsidP="0089529E">
    <w:pPr>
      <w:pStyle w:val="NoSpacing"/>
      <w:spacing w:before="0"/>
      <w:rPr>
        <w:rFonts w:ascii="Arial" w:hAnsi="Arial" w:cs="Arial"/>
        <w:sz w:val="20"/>
        <w:szCs w:val="20"/>
      </w:rPr>
    </w:pPr>
    <w:r>
      <w:rPr>
        <w:rFonts w:ascii="Arial" w:hAnsi="Arial" w:cs="Arial"/>
        <w:sz w:val="20"/>
        <w:szCs w:val="20"/>
      </w:rPr>
      <w:t>(206) 573-8598</w:t>
    </w:r>
    <w:r w:rsidR="0089529E" w:rsidRPr="0089529E">
      <w:rPr>
        <w:rFonts w:ascii="Arial" w:hAnsi="Arial" w:cs="Arial"/>
        <w:sz w:val="20"/>
        <w:szCs w:val="20"/>
      </w:rPr>
      <w:t xml:space="preserve"> cell</w:t>
    </w:r>
  </w:p>
  <w:p w:rsidR="0089529E" w:rsidRDefault="00D02D90" w:rsidP="0089529E">
    <w:pPr>
      <w:pStyle w:val="NoSpacing"/>
      <w:spacing w:before="0"/>
    </w:pPr>
    <w:r>
      <w:rPr>
        <w:rFonts w:ascii="Arial" w:hAnsi="Arial" w:cs="Arial"/>
        <w:sz w:val="20"/>
        <w:szCs w:val="20"/>
      </w:rPr>
      <w:t>clunak@northshorefire.com</w:t>
    </w:r>
  </w:p>
  <w:p w:rsidR="0089529E" w:rsidRDefault="00895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202" w:rsidRDefault="007B1202">
      <w:pPr>
        <w:spacing w:after="0" w:line="240" w:lineRule="auto"/>
      </w:pPr>
      <w:r>
        <w:separator/>
      </w:r>
    </w:p>
  </w:footnote>
  <w:footnote w:type="continuationSeparator" w:id="0">
    <w:p w:rsidR="007B1202" w:rsidRDefault="007B1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30" w:type="dxa"/>
      <w:tblLook w:val="04A0" w:firstRow="1" w:lastRow="0" w:firstColumn="1" w:lastColumn="0" w:noHBand="0" w:noVBand="1"/>
    </w:tblPr>
    <w:tblGrid>
      <w:gridCol w:w="9530"/>
    </w:tblGrid>
    <w:tr w:rsidR="0089529E" w:rsidRPr="00C12B2A" w:rsidTr="007C7B3C">
      <w:trPr>
        <w:trHeight w:val="60"/>
      </w:trPr>
      <w:tc>
        <w:tcPr>
          <w:tcW w:w="9530" w:type="dxa"/>
          <w:tcBorders>
            <w:top w:val="nil"/>
            <w:left w:val="nil"/>
            <w:bottom w:val="nil"/>
            <w:right w:val="nil"/>
          </w:tcBorders>
          <w:shd w:val="clear" w:color="auto" w:fill="auto"/>
          <w:noWrap/>
          <w:vAlign w:val="center"/>
        </w:tcPr>
        <w:p w:rsidR="0089529E" w:rsidRPr="00C12B2A" w:rsidRDefault="007C7B3C" w:rsidP="007C7B3C">
          <w:pPr>
            <w:rPr>
              <w:rFonts w:ascii="Times New Roman" w:eastAsia="Times New Roman" w:hAnsi="Times New Roman" w:cs="Times New Roman"/>
              <w:b/>
              <w:bCs/>
              <w:i/>
              <w:iCs/>
              <w:color w:val="1F4E79"/>
              <w:sz w:val="24"/>
              <w:szCs w:val="24"/>
              <w:lang w:eastAsia="en-US"/>
            </w:rPr>
          </w:pPr>
          <w:r>
            <w:rPr>
              <w:rFonts w:ascii="Times New Roman" w:eastAsia="Times New Roman" w:hAnsi="Times New Roman" w:cs="Times New Roman"/>
              <w:b/>
              <w:bCs/>
              <w:i/>
              <w:iCs/>
              <w:noProof/>
              <w:color w:val="1F4E79"/>
              <w:sz w:val="24"/>
              <w:szCs w:val="24"/>
              <w:lang w:eastAsia="en-US"/>
            </w:rPr>
            <w:drawing>
              <wp:anchor distT="0" distB="0" distL="114300" distR="114300" simplePos="0" relativeHeight="251664384" behindDoc="1" locked="0" layoutInCell="1" allowOverlap="1">
                <wp:simplePos x="0" y="0"/>
                <wp:positionH relativeFrom="column">
                  <wp:posOffset>-1289050</wp:posOffset>
                </wp:positionH>
                <wp:positionV relativeFrom="paragraph">
                  <wp:posOffset>73660</wp:posOffset>
                </wp:positionV>
                <wp:extent cx="1244600" cy="55308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MCo logo.jpg"/>
                        <pic:cNvPicPr/>
                      </pic:nvPicPr>
                      <pic:blipFill>
                        <a:blip r:embed="rId1">
                          <a:extLst>
                            <a:ext uri="{28A0092B-C50C-407E-A947-70E740481C1C}">
                              <a14:useLocalDpi xmlns:a14="http://schemas.microsoft.com/office/drawing/2010/main" val="0"/>
                            </a:ext>
                          </a:extLst>
                        </a:blip>
                        <a:stretch>
                          <a:fillRect/>
                        </a:stretch>
                      </pic:blipFill>
                      <pic:spPr>
                        <a:xfrm>
                          <a:off x="0" y="0"/>
                          <a:ext cx="1244600" cy="553085"/>
                        </a:xfrm>
                        <a:prstGeom prst="rect">
                          <a:avLst/>
                        </a:prstGeom>
                      </pic:spPr>
                    </pic:pic>
                  </a:graphicData>
                </a:graphic>
                <wp14:sizeRelH relativeFrom="margin">
                  <wp14:pctWidth>0</wp14:pctWidth>
                </wp14:sizeRelH>
                <wp14:sizeRelV relativeFrom="margin">
                  <wp14:pctHeight>0</wp14:pctHeight>
                </wp14:sizeRelV>
              </wp:anchor>
            </w:drawing>
          </w:r>
        </w:p>
      </w:tc>
    </w:tr>
  </w:tbl>
  <w:p w:rsidR="0089529E" w:rsidRDefault="0089529E" w:rsidP="008952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84E00"/>
    <w:multiLevelType w:val="multilevel"/>
    <w:tmpl w:val="3A426D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AF57F2"/>
    <w:multiLevelType w:val="hybridMultilevel"/>
    <w:tmpl w:val="A7A2A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331DA4"/>
    <w:multiLevelType w:val="multilevel"/>
    <w:tmpl w:val="BF6AD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7F1A6F"/>
    <w:multiLevelType w:val="multilevel"/>
    <w:tmpl w:val="B596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4"/>
  </w:num>
  <w:num w:numId="5">
    <w:abstractNumId w:val="1"/>
    <w:lvlOverride w:ilvl="0"/>
    <w:lvlOverride w:ilvl="1"/>
    <w:lvlOverride w:ilvl="2"/>
    <w:lvlOverride w:ilvl="3"/>
    <w:lvlOverride w:ilvl="4"/>
    <w:lvlOverride w:ilvl="5"/>
    <w:lvlOverride w:ilvl="6"/>
    <w:lvlOverride w:ilvl="7"/>
    <w:lvlOverride w:ilvl="8"/>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DCA"/>
    <w:rsid w:val="00062ACD"/>
    <w:rsid w:val="00144B50"/>
    <w:rsid w:val="00165C3F"/>
    <w:rsid w:val="00235B96"/>
    <w:rsid w:val="002E45BE"/>
    <w:rsid w:val="002F47DD"/>
    <w:rsid w:val="0034649E"/>
    <w:rsid w:val="00441E7C"/>
    <w:rsid w:val="00441EC5"/>
    <w:rsid w:val="005B3C05"/>
    <w:rsid w:val="0060237C"/>
    <w:rsid w:val="00627D3A"/>
    <w:rsid w:val="00744FFD"/>
    <w:rsid w:val="00771D92"/>
    <w:rsid w:val="007746F9"/>
    <w:rsid w:val="007B1202"/>
    <w:rsid w:val="007C7B3C"/>
    <w:rsid w:val="0080532E"/>
    <w:rsid w:val="0089529E"/>
    <w:rsid w:val="00906FAA"/>
    <w:rsid w:val="0096173D"/>
    <w:rsid w:val="00A0595A"/>
    <w:rsid w:val="00A43D25"/>
    <w:rsid w:val="00A64745"/>
    <w:rsid w:val="00A6586F"/>
    <w:rsid w:val="00B033E1"/>
    <w:rsid w:val="00B94DCA"/>
    <w:rsid w:val="00BC11D4"/>
    <w:rsid w:val="00C12B2A"/>
    <w:rsid w:val="00C41F9E"/>
    <w:rsid w:val="00D02D90"/>
    <w:rsid w:val="00D036B8"/>
    <w:rsid w:val="00D079E2"/>
    <w:rsid w:val="00DD7CEB"/>
    <w:rsid w:val="00E130DE"/>
    <w:rsid w:val="00E854CF"/>
    <w:rsid w:val="00F36FA2"/>
    <w:rsid w:val="00F50752"/>
    <w:rsid w:val="00F97535"/>
    <w:rsid w:val="00FB35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989863"/>
  <w15:docId w15:val="{52951D57-48D0-4A85-97B2-7813958DC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89529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9529E"/>
  </w:style>
  <w:style w:type="paragraph" w:styleId="Footer">
    <w:name w:val="footer"/>
    <w:basedOn w:val="Normal"/>
    <w:link w:val="FooterChar"/>
    <w:uiPriority w:val="99"/>
    <w:unhideWhenUsed/>
    <w:rsid w:val="0089529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9529E"/>
  </w:style>
  <w:style w:type="paragraph" w:styleId="BalloonText">
    <w:name w:val="Balloon Text"/>
    <w:basedOn w:val="Normal"/>
    <w:link w:val="BalloonTextChar"/>
    <w:uiPriority w:val="99"/>
    <w:semiHidden/>
    <w:unhideWhenUsed/>
    <w:rsid w:val="00144B5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B50"/>
    <w:rPr>
      <w:rFonts w:ascii="Segoe UI" w:hAnsi="Segoe UI" w:cs="Segoe UI"/>
      <w:sz w:val="18"/>
      <w:szCs w:val="18"/>
    </w:rPr>
  </w:style>
  <w:style w:type="character" w:styleId="Hyperlink">
    <w:name w:val="Hyperlink"/>
    <w:basedOn w:val="DefaultParagraphFont"/>
    <w:uiPriority w:val="99"/>
    <w:unhideWhenUsed/>
    <w:rsid w:val="005B3C05"/>
    <w:rPr>
      <w:color w:val="0563C1"/>
      <w:u w:val="single"/>
    </w:rPr>
  </w:style>
  <w:style w:type="paragraph" w:styleId="NormalWeb">
    <w:name w:val="Normal (Web)"/>
    <w:basedOn w:val="Normal"/>
    <w:uiPriority w:val="99"/>
    <w:semiHidden/>
    <w:unhideWhenUsed/>
    <w:rsid w:val="00E130DE"/>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320013218">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84085044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098021431">
      <w:bodyDiv w:val="1"/>
      <w:marLeft w:val="0"/>
      <w:marRight w:val="0"/>
      <w:marTop w:val="0"/>
      <w:marBottom w:val="0"/>
      <w:divBdr>
        <w:top w:val="none" w:sz="0" w:space="0" w:color="auto"/>
        <w:left w:val="none" w:sz="0" w:space="0" w:color="auto"/>
        <w:bottom w:val="none" w:sz="0" w:space="0" w:color="auto"/>
        <w:right w:val="none" w:sz="0" w:space="0" w:color="auto"/>
      </w:divBdr>
      <w:divsChild>
        <w:div w:id="1544059661">
          <w:marLeft w:val="0"/>
          <w:marRight w:val="0"/>
          <w:marTop w:val="0"/>
          <w:marBottom w:val="0"/>
          <w:divBdr>
            <w:top w:val="none" w:sz="0" w:space="0" w:color="auto"/>
            <w:left w:val="none" w:sz="0" w:space="0" w:color="auto"/>
            <w:bottom w:val="none" w:sz="0" w:space="0" w:color="auto"/>
            <w:right w:val="none" w:sz="0" w:space="0" w:color="auto"/>
          </w:divBdr>
          <w:divsChild>
            <w:div w:id="1445805750">
              <w:marLeft w:val="0"/>
              <w:marRight w:val="0"/>
              <w:marTop w:val="0"/>
              <w:marBottom w:val="0"/>
              <w:divBdr>
                <w:top w:val="none" w:sz="0" w:space="0" w:color="auto"/>
                <w:left w:val="none" w:sz="0" w:space="0" w:color="auto"/>
                <w:bottom w:val="none" w:sz="0" w:space="0" w:color="auto"/>
                <w:right w:val="none" w:sz="0" w:space="0" w:color="auto"/>
              </w:divBdr>
              <w:divsChild>
                <w:div w:id="631516926">
                  <w:marLeft w:val="0"/>
                  <w:marRight w:val="0"/>
                  <w:marTop w:val="0"/>
                  <w:marBottom w:val="0"/>
                  <w:divBdr>
                    <w:top w:val="none" w:sz="0" w:space="0" w:color="auto"/>
                    <w:left w:val="none" w:sz="0" w:space="0" w:color="auto"/>
                    <w:bottom w:val="none" w:sz="0" w:space="0" w:color="auto"/>
                    <w:right w:val="none" w:sz="0" w:space="0" w:color="auto"/>
                  </w:divBdr>
                  <w:divsChild>
                    <w:div w:id="522478123">
                      <w:marLeft w:val="0"/>
                      <w:marRight w:val="0"/>
                      <w:marTop w:val="0"/>
                      <w:marBottom w:val="0"/>
                      <w:divBdr>
                        <w:top w:val="none" w:sz="0" w:space="0" w:color="auto"/>
                        <w:left w:val="none" w:sz="0" w:space="0" w:color="auto"/>
                        <w:bottom w:val="none" w:sz="0" w:space="0" w:color="auto"/>
                        <w:right w:val="none" w:sz="0" w:space="0" w:color="auto"/>
                      </w:divBdr>
                      <w:divsChild>
                        <w:div w:id="999190476">
                          <w:marLeft w:val="0"/>
                          <w:marRight w:val="0"/>
                          <w:marTop w:val="0"/>
                          <w:marBottom w:val="0"/>
                          <w:divBdr>
                            <w:top w:val="none" w:sz="0" w:space="0" w:color="auto"/>
                            <w:left w:val="none" w:sz="0" w:space="0" w:color="auto"/>
                            <w:bottom w:val="none" w:sz="0" w:space="0" w:color="auto"/>
                            <w:right w:val="none" w:sz="0" w:space="0" w:color="auto"/>
                          </w:divBdr>
                          <w:divsChild>
                            <w:div w:id="126554318">
                              <w:marLeft w:val="0"/>
                              <w:marRight w:val="0"/>
                              <w:marTop w:val="0"/>
                              <w:marBottom w:val="0"/>
                              <w:divBdr>
                                <w:top w:val="none" w:sz="0" w:space="0" w:color="auto"/>
                                <w:left w:val="none" w:sz="0" w:space="0" w:color="auto"/>
                                <w:bottom w:val="none" w:sz="0" w:space="0" w:color="auto"/>
                                <w:right w:val="none" w:sz="0" w:space="0" w:color="auto"/>
                              </w:divBdr>
                              <w:divsChild>
                                <w:div w:id="36904235">
                                  <w:marLeft w:val="0"/>
                                  <w:marRight w:val="0"/>
                                  <w:marTop w:val="0"/>
                                  <w:marBottom w:val="0"/>
                                  <w:divBdr>
                                    <w:top w:val="none" w:sz="0" w:space="0" w:color="auto"/>
                                    <w:left w:val="none" w:sz="0" w:space="0" w:color="auto"/>
                                    <w:bottom w:val="none" w:sz="0" w:space="0" w:color="auto"/>
                                    <w:right w:val="none" w:sz="0" w:space="0" w:color="auto"/>
                                  </w:divBdr>
                                  <w:divsChild>
                                    <w:div w:id="2034308034">
                                      <w:marLeft w:val="0"/>
                                      <w:marRight w:val="0"/>
                                      <w:marTop w:val="0"/>
                                      <w:marBottom w:val="0"/>
                                      <w:divBdr>
                                        <w:top w:val="none" w:sz="0" w:space="0" w:color="auto"/>
                                        <w:left w:val="none" w:sz="0" w:space="0" w:color="auto"/>
                                        <w:bottom w:val="none" w:sz="0" w:space="0" w:color="auto"/>
                                        <w:right w:val="none" w:sz="0" w:space="0" w:color="auto"/>
                                      </w:divBdr>
                                      <w:divsChild>
                                        <w:div w:id="1183013974">
                                          <w:marLeft w:val="0"/>
                                          <w:marRight w:val="0"/>
                                          <w:marTop w:val="0"/>
                                          <w:marBottom w:val="0"/>
                                          <w:divBdr>
                                            <w:top w:val="none" w:sz="0" w:space="0" w:color="auto"/>
                                            <w:left w:val="none" w:sz="0" w:space="0" w:color="auto"/>
                                            <w:bottom w:val="none" w:sz="0" w:space="0" w:color="auto"/>
                                            <w:right w:val="none" w:sz="0" w:space="0" w:color="auto"/>
                                          </w:divBdr>
                                          <w:divsChild>
                                            <w:div w:id="1575317163">
                                              <w:marLeft w:val="0"/>
                                              <w:marRight w:val="0"/>
                                              <w:marTop w:val="0"/>
                                              <w:marBottom w:val="0"/>
                                              <w:divBdr>
                                                <w:top w:val="single" w:sz="12" w:space="2" w:color="FFFFCC"/>
                                                <w:left w:val="single" w:sz="12" w:space="2" w:color="FFFFCC"/>
                                                <w:bottom w:val="single" w:sz="12" w:space="2" w:color="FFFFCC"/>
                                                <w:right w:val="single" w:sz="12" w:space="0" w:color="FFFFCC"/>
                                              </w:divBdr>
                                              <w:divsChild>
                                                <w:div w:id="805051169">
                                                  <w:marLeft w:val="0"/>
                                                  <w:marRight w:val="0"/>
                                                  <w:marTop w:val="0"/>
                                                  <w:marBottom w:val="0"/>
                                                  <w:divBdr>
                                                    <w:top w:val="none" w:sz="0" w:space="0" w:color="auto"/>
                                                    <w:left w:val="none" w:sz="0" w:space="0" w:color="auto"/>
                                                    <w:bottom w:val="none" w:sz="0" w:space="0" w:color="auto"/>
                                                    <w:right w:val="none" w:sz="0" w:space="0" w:color="auto"/>
                                                  </w:divBdr>
                                                  <w:divsChild>
                                                    <w:div w:id="150147828">
                                                      <w:marLeft w:val="0"/>
                                                      <w:marRight w:val="0"/>
                                                      <w:marTop w:val="0"/>
                                                      <w:marBottom w:val="0"/>
                                                      <w:divBdr>
                                                        <w:top w:val="none" w:sz="0" w:space="0" w:color="auto"/>
                                                        <w:left w:val="none" w:sz="0" w:space="0" w:color="auto"/>
                                                        <w:bottom w:val="none" w:sz="0" w:space="0" w:color="auto"/>
                                                        <w:right w:val="none" w:sz="0" w:space="0" w:color="auto"/>
                                                      </w:divBdr>
                                                      <w:divsChild>
                                                        <w:div w:id="1024552007">
                                                          <w:marLeft w:val="0"/>
                                                          <w:marRight w:val="0"/>
                                                          <w:marTop w:val="0"/>
                                                          <w:marBottom w:val="0"/>
                                                          <w:divBdr>
                                                            <w:top w:val="none" w:sz="0" w:space="0" w:color="auto"/>
                                                            <w:left w:val="none" w:sz="0" w:space="0" w:color="auto"/>
                                                            <w:bottom w:val="none" w:sz="0" w:space="0" w:color="auto"/>
                                                            <w:right w:val="none" w:sz="0" w:space="0" w:color="auto"/>
                                                          </w:divBdr>
                                                          <w:divsChild>
                                                            <w:div w:id="1499611566">
                                                              <w:marLeft w:val="0"/>
                                                              <w:marRight w:val="0"/>
                                                              <w:marTop w:val="0"/>
                                                              <w:marBottom w:val="0"/>
                                                              <w:divBdr>
                                                                <w:top w:val="none" w:sz="0" w:space="0" w:color="auto"/>
                                                                <w:left w:val="none" w:sz="0" w:space="0" w:color="auto"/>
                                                                <w:bottom w:val="none" w:sz="0" w:space="0" w:color="auto"/>
                                                                <w:right w:val="none" w:sz="0" w:space="0" w:color="auto"/>
                                                              </w:divBdr>
                                                              <w:divsChild>
                                                                <w:div w:id="9261951">
                                                                  <w:marLeft w:val="0"/>
                                                                  <w:marRight w:val="0"/>
                                                                  <w:marTop w:val="0"/>
                                                                  <w:marBottom w:val="0"/>
                                                                  <w:divBdr>
                                                                    <w:top w:val="none" w:sz="0" w:space="0" w:color="auto"/>
                                                                    <w:left w:val="none" w:sz="0" w:space="0" w:color="auto"/>
                                                                    <w:bottom w:val="none" w:sz="0" w:space="0" w:color="auto"/>
                                                                    <w:right w:val="none" w:sz="0" w:space="0" w:color="auto"/>
                                                                  </w:divBdr>
                                                                  <w:divsChild>
                                                                    <w:div w:id="740249455">
                                                                      <w:marLeft w:val="0"/>
                                                                      <w:marRight w:val="0"/>
                                                                      <w:marTop w:val="0"/>
                                                                      <w:marBottom w:val="0"/>
                                                                      <w:divBdr>
                                                                        <w:top w:val="none" w:sz="0" w:space="0" w:color="auto"/>
                                                                        <w:left w:val="none" w:sz="0" w:space="0" w:color="auto"/>
                                                                        <w:bottom w:val="none" w:sz="0" w:space="0" w:color="auto"/>
                                                                        <w:right w:val="none" w:sz="0" w:space="0" w:color="auto"/>
                                                                      </w:divBdr>
                                                                      <w:divsChild>
                                                                        <w:div w:id="1782340919">
                                                                          <w:marLeft w:val="0"/>
                                                                          <w:marRight w:val="0"/>
                                                                          <w:marTop w:val="0"/>
                                                                          <w:marBottom w:val="0"/>
                                                                          <w:divBdr>
                                                                            <w:top w:val="none" w:sz="0" w:space="0" w:color="auto"/>
                                                                            <w:left w:val="none" w:sz="0" w:space="0" w:color="auto"/>
                                                                            <w:bottom w:val="none" w:sz="0" w:space="0" w:color="auto"/>
                                                                            <w:right w:val="none" w:sz="0" w:space="0" w:color="auto"/>
                                                                          </w:divBdr>
                                                                          <w:divsChild>
                                                                            <w:div w:id="127628245">
                                                                              <w:marLeft w:val="0"/>
                                                                              <w:marRight w:val="0"/>
                                                                              <w:marTop w:val="0"/>
                                                                              <w:marBottom w:val="0"/>
                                                                              <w:divBdr>
                                                                                <w:top w:val="none" w:sz="0" w:space="0" w:color="auto"/>
                                                                                <w:left w:val="none" w:sz="0" w:space="0" w:color="auto"/>
                                                                                <w:bottom w:val="none" w:sz="0" w:space="0" w:color="auto"/>
                                                                                <w:right w:val="none" w:sz="0" w:space="0" w:color="auto"/>
                                                                              </w:divBdr>
                                                                              <w:divsChild>
                                                                                <w:div w:id="2022077935">
                                                                                  <w:marLeft w:val="0"/>
                                                                                  <w:marRight w:val="0"/>
                                                                                  <w:marTop w:val="0"/>
                                                                                  <w:marBottom w:val="0"/>
                                                                                  <w:divBdr>
                                                                                    <w:top w:val="none" w:sz="0" w:space="0" w:color="auto"/>
                                                                                    <w:left w:val="none" w:sz="0" w:space="0" w:color="auto"/>
                                                                                    <w:bottom w:val="none" w:sz="0" w:space="0" w:color="auto"/>
                                                                                    <w:right w:val="none" w:sz="0" w:space="0" w:color="auto"/>
                                                                                  </w:divBdr>
                                                                                  <w:divsChild>
                                                                                    <w:div w:id="451477644">
                                                                                      <w:marLeft w:val="0"/>
                                                                                      <w:marRight w:val="0"/>
                                                                                      <w:marTop w:val="0"/>
                                                                                      <w:marBottom w:val="0"/>
                                                                                      <w:divBdr>
                                                                                        <w:top w:val="none" w:sz="0" w:space="0" w:color="auto"/>
                                                                                        <w:left w:val="none" w:sz="0" w:space="0" w:color="auto"/>
                                                                                        <w:bottom w:val="none" w:sz="0" w:space="0" w:color="auto"/>
                                                                                        <w:right w:val="none" w:sz="0" w:space="0" w:color="auto"/>
                                                                                      </w:divBdr>
                                                                                      <w:divsChild>
                                                                                        <w:div w:id="555825400">
                                                                                          <w:marLeft w:val="0"/>
                                                                                          <w:marRight w:val="120"/>
                                                                                          <w:marTop w:val="0"/>
                                                                                          <w:marBottom w:val="150"/>
                                                                                          <w:divBdr>
                                                                                            <w:top w:val="single" w:sz="2" w:space="0" w:color="EFEFEF"/>
                                                                                            <w:left w:val="single" w:sz="6" w:space="0" w:color="EFEFEF"/>
                                                                                            <w:bottom w:val="single" w:sz="6" w:space="0" w:color="E2E2E2"/>
                                                                                            <w:right w:val="single" w:sz="6" w:space="0" w:color="EFEFEF"/>
                                                                                          </w:divBdr>
                                                                                          <w:divsChild>
                                                                                            <w:div w:id="1969429210">
                                                                                              <w:marLeft w:val="0"/>
                                                                                              <w:marRight w:val="0"/>
                                                                                              <w:marTop w:val="0"/>
                                                                                              <w:marBottom w:val="0"/>
                                                                                              <w:divBdr>
                                                                                                <w:top w:val="none" w:sz="0" w:space="0" w:color="auto"/>
                                                                                                <w:left w:val="none" w:sz="0" w:space="0" w:color="auto"/>
                                                                                                <w:bottom w:val="none" w:sz="0" w:space="0" w:color="auto"/>
                                                                                                <w:right w:val="none" w:sz="0" w:space="0" w:color="auto"/>
                                                                                              </w:divBdr>
                                                                                              <w:divsChild>
                                                                                                <w:div w:id="1827670156">
                                                                                                  <w:marLeft w:val="0"/>
                                                                                                  <w:marRight w:val="0"/>
                                                                                                  <w:marTop w:val="0"/>
                                                                                                  <w:marBottom w:val="0"/>
                                                                                                  <w:divBdr>
                                                                                                    <w:top w:val="none" w:sz="0" w:space="0" w:color="auto"/>
                                                                                                    <w:left w:val="none" w:sz="0" w:space="0" w:color="auto"/>
                                                                                                    <w:bottom w:val="none" w:sz="0" w:space="0" w:color="auto"/>
                                                                                                    <w:right w:val="none" w:sz="0" w:space="0" w:color="auto"/>
                                                                                                  </w:divBdr>
                                                                                                  <w:divsChild>
                                                                                                    <w:div w:id="908423048">
                                                                                                      <w:marLeft w:val="0"/>
                                                                                                      <w:marRight w:val="0"/>
                                                                                                      <w:marTop w:val="0"/>
                                                                                                      <w:marBottom w:val="0"/>
                                                                                                      <w:divBdr>
                                                                                                        <w:top w:val="none" w:sz="0" w:space="0" w:color="auto"/>
                                                                                                        <w:left w:val="none" w:sz="0" w:space="0" w:color="auto"/>
                                                                                                        <w:bottom w:val="none" w:sz="0" w:space="0" w:color="auto"/>
                                                                                                        <w:right w:val="none" w:sz="0" w:space="0" w:color="auto"/>
                                                                                                      </w:divBdr>
                                                                                                      <w:divsChild>
                                                                                                        <w:div w:id="829492216">
                                                                                                          <w:marLeft w:val="0"/>
                                                                                                          <w:marRight w:val="0"/>
                                                                                                          <w:marTop w:val="0"/>
                                                                                                          <w:marBottom w:val="0"/>
                                                                                                          <w:divBdr>
                                                                                                            <w:top w:val="none" w:sz="0" w:space="0" w:color="auto"/>
                                                                                                            <w:left w:val="none" w:sz="0" w:space="0" w:color="auto"/>
                                                                                                            <w:bottom w:val="none" w:sz="0" w:space="0" w:color="auto"/>
                                                                                                            <w:right w:val="none" w:sz="0" w:space="0" w:color="auto"/>
                                                                                                          </w:divBdr>
                                                                                                          <w:divsChild>
                                                                                                            <w:div w:id="1012411289">
                                                                                                              <w:marLeft w:val="0"/>
                                                                                                              <w:marRight w:val="0"/>
                                                                                                              <w:marTop w:val="0"/>
                                                                                                              <w:marBottom w:val="0"/>
                                                                                                              <w:divBdr>
                                                                                                                <w:top w:val="single" w:sz="2" w:space="4" w:color="D8D8D8"/>
                                                                                                                <w:left w:val="single" w:sz="2" w:space="0" w:color="D8D8D8"/>
                                                                                                                <w:bottom w:val="single" w:sz="2" w:space="4" w:color="D8D8D8"/>
                                                                                                                <w:right w:val="single" w:sz="2" w:space="0" w:color="D8D8D8"/>
                                                                                                              </w:divBdr>
                                                                                                              <w:divsChild>
                                                                                                                <w:div w:id="606810417">
                                                                                                                  <w:marLeft w:val="225"/>
                                                                                                                  <w:marRight w:val="225"/>
                                                                                                                  <w:marTop w:val="75"/>
                                                                                                                  <w:marBottom w:val="75"/>
                                                                                                                  <w:divBdr>
                                                                                                                    <w:top w:val="none" w:sz="0" w:space="0" w:color="auto"/>
                                                                                                                    <w:left w:val="none" w:sz="0" w:space="0" w:color="auto"/>
                                                                                                                    <w:bottom w:val="none" w:sz="0" w:space="0" w:color="auto"/>
                                                                                                                    <w:right w:val="none" w:sz="0" w:space="0" w:color="auto"/>
                                                                                                                  </w:divBdr>
                                                                                                                  <w:divsChild>
                                                                                                                    <w:div w:id="376322043">
                                                                                                                      <w:marLeft w:val="0"/>
                                                                                                                      <w:marRight w:val="0"/>
                                                                                                                      <w:marTop w:val="0"/>
                                                                                                                      <w:marBottom w:val="0"/>
                                                                                                                      <w:divBdr>
                                                                                                                        <w:top w:val="single" w:sz="6" w:space="0" w:color="auto"/>
                                                                                                                        <w:left w:val="single" w:sz="6" w:space="0" w:color="auto"/>
                                                                                                                        <w:bottom w:val="single" w:sz="6" w:space="0" w:color="auto"/>
                                                                                                                        <w:right w:val="single" w:sz="6" w:space="0" w:color="auto"/>
                                                                                                                      </w:divBdr>
                                                                                                                      <w:divsChild>
                                                                                                                        <w:div w:id="844511283">
                                                                                                                          <w:marLeft w:val="0"/>
                                                                                                                          <w:marRight w:val="0"/>
                                                                                                                          <w:marTop w:val="0"/>
                                                                                                                          <w:marBottom w:val="0"/>
                                                                                                                          <w:divBdr>
                                                                                                                            <w:top w:val="none" w:sz="0" w:space="0" w:color="auto"/>
                                                                                                                            <w:left w:val="none" w:sz="0" w:space="0" w:color="auto"/>
                                                                                                                            <w:bottom w:val="none" w:sz="0" w:space="0" w:color="auto"/>
                                                                                                                            <w:right w:val="none" w:sz="0" w:space="0" w:color="auto"/>
                                                                                                                          </w:divBdr>
                                                                                                                          <w:divsChild>
                                                                                                                            <w:div w:id="1681734461">
                                                                                                                              <w:marLeft w:val="0"/>
                                                                                                                              <w:marRight w:val="0"/>
                                                                                                                              <w:marTop w:val="0"/>
                                                                                                                              <w:marBottom w:val="0"/>
                                                                                                                              <w:divBdr>
                                                                                                                                <w:top w:val="none" w:sz="0" w:space="0" w:color="auto"/>
                                                                                                                                <w:left w:val="none" w:sz="0" w:space="0" w:color="auto"/>
                                                                                                                                <w:bottom w:val="none" w:sz="0" w:space="0" w:color="auto"/>
                                                                                                                                <w:right w:val="none" w:sz="0" w:space="0" w:color="auto"/>
                                                                                                                              </w:divBdr>
                                                                                                                            </w:div>
                                                                                                                            <w:div w:id="962689375">
                                                                                                                              <w:marLeft w:val="0"/>
                                                                                                                              <w:marRight w:val="0"/>
                                                                                                                              <w:marTop w:val="0"/>
                                                                                                                              <w:marBottom w:val="0"/>
                                                                                                                              <w:divBdr>
                                                                                                                                <w:top w:val="none" w:sz="0" w:space="0" w:color="auto"/>
                                                                                                                                <w:left w:val="none" w:sz="0" w:space="0" w:color="auto"/>
                                                                                                                                <w:bottom w:val="none" w:sz="0" w:space="0" w:color="auto"/>
                                                                                                                                <w:right w:val="none" w:sz="0" w:space="0" w:color="auto"/>
                                                                                                                              </w:divBdr>
                                                                                                                            </w:div>
                                                                                                                            <w:div w:id="1396321090">
                                                                                                                              <w:marLeft w:val="0"/>
                                                                                                                              <w:marRight w:val="0"/>
                                                                                                                              <w:marTop w:val="0"/>
                                                                                                                              <w:marBottom w:val="0"/>
                                                                                                                              <w:divBdr>
                                                                                                                                <w:top w:val="none" w:sz="0" w:space="0" w:color="auto"/>
                                                                                                                                <w:left w:val="none" w:sz="0" w:space="0" w:color="auto"/>
                                                                                                                                <w:bottom w:val="none" w:sz="0" w:space="0" w:color="auto"/>
                                                                                                                                <w:right w:val="none" w:sz="0" w:space="0" w:color="auto"/>
                                                                                                                              </w:divBdr>
                                                                                                                            </w:div>
                                                                                                                            <w:div w:id="448552711">
                                                                                                                              <w:marLeft w:val="0"/>
                                                                                                                              <w:marRight w:val="0"/>
                                                                                                                              <w:marTop w:val="0"/>
                                                                                                                              <w:marBottom w:val="0"/>
                                                                                                                              <w:divBdr>
                                                                                                                                <w:top w:val="none" w:sz="0" w:space="0" w:color="auto"/>
                                                                                                                                <w:left w:val="none" w:sz="0" w:space="0" w:color="auto"/>
                                                                                                                                <w:bottom w:val="none" w:sz="0" w:space="0" w:color="auto"/>
                                                                                                                                <w:right w:val="none" w:sz="0" w:space="0" w:color="auto"/>
                                                                                                                              </w:divBdr>
                                                                                                                            </w:div>
                                                                                                                            <w:div w:id="751048062">
                                                                                                                              <w:marLeft w:val="0"/>
                                                                                                                              <w:marRight w:val="0"/>
                                                                                                                              <w:marTop w:val="0"/>
                                                                                                                              <w:marBottom w:val="0"/>
                                                                                                                              <w:divBdr>
                                                                                                                                <w:top w:val="none" w:sz="0" w:space="0" w:color="auto"/>
                                                                                                                                <w:left w:val="none" w:sz="0" w:space="0" w:color="auto"/>
                                                                                                                                <w:bottom w:val="none" w:sz="0" w:space="0" w:color="auto"/>
                                                                                                                                <w:right w:val="none" w:sz="0" w:space="0" w:color="auto"/>
                                                                                                                              </w:divBdr>
                                                                                                                            </w:div>
                                                                                                                            <w:div w:id="132915968">
                                                                                                                              <w:marLeft w:val="0"/>
                                                                                                                              <w:marRight w:val="0"/>
                                                                                                                              <w:marTop w:val="0"/>
                                                                                                                              <w:marBottom w:val="0"/>
                                                                                                                              <w:divBdr>
                                                                                                                                <w:top w:val="none" w:sz="0" w:space="0" w:color="auto"/>
                                                                                                                                <w:left w:val="none" w:sz="0" w:space="0" w:color="auto"/>
                                                                                                                                <w:bottom w:val="none" w:sz="0" w:space="0" w:color="auto"/>
                                                                                                                                <w:right w:val="none" w:sz="0" w:space="0" w:color="auto"/>
                                                                                                                              </w:divBdr>
                                                                                                                            </w:div>
                                                                                                                            <w:div w:id="1047873753">
                                                                                                                              <w:marLeft w:val="0"/>
                                                                                                                              <w:marRight w:val="0"/>
                                                                                                                              <w:marTop w:val="0"/>
                                                                                                                              <w:marBottom w:val="0"/>
                                                                                                                              <w:divBdr>
                                                                                                                                <w:top w:val="none" w:sz="0" w:space="0" w:color="auto"/>
                                                                                                                                <w:left w:val="none" w:sz="0" w:space="0" w:color="auto"/>
                                                                                                                                <w:bottom w:val="none" w:sz="0" w:space="0" w:color="auto"/>
                                                                                                                                <w:right w:val="none" w:sz="0" w:space="0" w:color="auto"/>
                                                                                                                              </w:divBdr>
                                                                                                                            </w:div>
                                                                                                                            <w:div w:id="307055606">
                                                                                                                              <w:marLeft w:val="0"/>
                                                                                                                              <w:marRight w:val="0"/>
                                                                                                                              <w:marTop w:val="0"/>
                                                                                                                              <w:marBottom w:val="0"/>
                                                                                                                              <w:divBdr>
                                                                                                                                <w:top w:val="none" w:sz="0" w:space="0" w:color="auto"/>
                                                                                                                                <w:left w:val="none" w:sz="0" w:space="0" w:color="auto"/>
                                                                                                                                <w:bottom w:val="none" w:sz="0" w:space="0" w:color="auto"/>
                                                                                                                                <w:right w:val="none" w:sz="0" w:space="0" w:color="auto"/>
                                                                                                                              </w:divBdr>
                                                                                                                            </w:div>
                                                                                                                            <w:div w:id="1266769980">
                                                                                                                              <w:marLeft w:val="0"/>
                                                                                                                              <w:marRight w:val="0"/>
                                                                                                                              <w:marTop w:val="0"/>
                                                                                                                              <w:marBottom w:val="0"/>
                                                                                                                              <w:divBdr>
                                                                                                                                <w:top w:val="none" w:sz="0" w:space="0" w:color="auto"/>
                                                                                                                                <w:left w:val="none" w:sz="0" w:space="0" w:color="auto"/>
                                                                                                                                <w:bottom w:val="none" w:sz="0" w:space="0" w:color="auto"/>
                                                                                                                                <w:right w:val="none" w:sz="0" w:space="0" w:color="auto"/>
                                                                                                                              </w:divBdr>
                                                                                                                            </w:div>
                                                                                                                            <w:div w:id="33110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908312">
      <w:bodyDiv w:val="1"/>
      <w:marLeft w:val="0"/>
      <w:marRight w:val="0"/>
      <w:marTop w:val="0"/>
      <w:marBottom w:val="0"/>
      <w:divBdr>
        <w:top w:val="none" w:sz="0" w:space="0" w:color="auto"/>
        <w:left w:val="none" w:sz="0" w:space="0" w:color="auto"/>
        <w:bottom w:val="none" w:sz="0" w:space="0" w:color="auto"/>
        <w:right w:val="none" w:sz="0" w:space="0" w:color="auto"/>
      </w:divBdr>
      <w:divsChild>
        <w:div w:id="109008584">
          <w:marLeft w:val="0"/>
          <w:marRight w:val="0"/>
          <w:marTop w:val="0"/>
          <w:marBottom w:val="0"/>
          <w:divBdr>
            <w:top w:val="none" w:sz="0" w:space="0" w:color="auto"/>
            <w:left w:val="none" w:sz="0" w:space="0" w:color="auto"/>
            <w:bottom w:val="none" w:sz="0" w:space="0" w:color="auto"/>
            <w:right w:val="none" w:sz="0" w:space="0" w:color="auto"/>
          </w:divBdr>
          <w:divsChild>
            <w:div w:id="1759861500">
              <w:marLeft w:val="0"/>
              <w:marRight w:val="0"/>
              <w:marTop w:val="0"/>
              <w:marBottom w:val="0"/>
              <w:divBdr>
                <w:top w:val="none" w:sz="0" w:space="0" w:color="auto"/>
                <w:left w:val="none" w:sz="0" w:space="0" w:color="auto"/>
                <w:bottom w:val="none" w:sz="0" w:space="0" w:color="auto"/>
                <w:right w:val="none" w:sz="0" w:space="0" w:color="auto"/>
              </w:divBdr>
              <w:divsChild>
                <w:div w:id="877165105">
                  <w:marLeft w:val="0"/>
                  <w:marRight w:val="0"/>
                  <w:marTop w:val="0"/>
                  <w:marBottom w:val="0"/>
                  <w:divBdr>
                    <w:top w:val="none" w:sz="0" w:space="0" w:color="auto"/>
                    <w:left w:val="none" w:sz="0" w:space="0" w:color="auto"/>
                    <w:bottom w:val="none" w:sz="0" w:space="0" w:color="auto"/>
                    <w:right w:val="none" w:sz="0" w:space="0" w:color="auto"/>
                  </w:divBdr>
                  <w:divsChild>
                    <w:div w:id="312876159">
                      <w:marLeft w:val="0"/>
                      <w:marRight w:val="0"/>
                      <w:marTop w:val="0"/>
                      <w:marBottom w:val="0"/>
                      <w:divBdr>
                        <w:top w:val="none" w:sz="0" w:space="0" w:color="auto"/>
                        <w:left w:val="none" w:sz="0" w:space="0" w:color="auto"/>
                        <w:bottom w:val="none" w:sz="0" w:space="0" w:color="auto"/>
                        <w:right w:val="none" w:sz="0" w:space="0" w:color="auto"/>
                      </w:divBdr>
                      <w:divsChild>
                        <w:div w:id="1647128700">
                          <w:marLeft w:val="0"/>
                          <w:marRight w:val="0"/>
                          <w:marTop w:val="0"/>
                          <w:marBottom w:val="0"/>
                          <w:divBdr>
                            <w:top w:val="none" w:sz="0" w:space="0" w:color="auto"/>
                            <w:left w:val="none" w:sz="0" w:space="0" w:color="auto"/>
                            <w:bottom w:val="none" w:sz="0" w:space="0" w:color="auto"/>
                            <w:right w:val="none" w:sz="0" w:space="0" w:color="auto"/>
                          </w:divBdr>
                          <w:divsChild>
                            <w:div w:id="911962192">
                              <w:marLeft w:val="0"/>
                              <w:marRight w:val="0"/>
                              <w:marTop w:val="0"/>
                              <w:marBottom w:val="0"/>
                              <w:divBdr>
                                <w:top w:val="none" w:sz="0" w:space="0" w:color="auto"/>
                                <w:left w:val="none" w:sz="0" w:space="0" w:color="auto"/>
                                <w:bottom w:val="none" w:sz="0" w:space="0" w:color="auto"/>
                                <w:right w:val="none" w:sz="0" w:space="0" w:color="auto"/>
                              </w:divBdr>
                              <w:divsChild>
                                <w:div w:id="2055960836">
                                  <w:marLeft w:val="0"/>
                                  <w:marRight w:val="0"/>
                                  <w:marTop w:val="0"/>
                                  <w:marBottom w:val="0"/>
                                  <w:divBdr>
                                    <w:top w:val="none" w:sz="0" w:space="0" w:color="auto"/>
                                    <w:left w:val="none" w:sz="0" w:space="0" w:color="auto"/>
                                    <w:bottom w:val="none" w:sz="0" w:space="0" w:color="auto"/>
                                    <w:right w:val="none" w:sz="0" w:space="0" w:color="auto"/>
                                  </w:divBdr>
                                  <w:divsChild>
                                    <w:div w:id="18363909">
                                      <w:marLeft w:val="0"/>
                                      <w:marRight w:val="0"/>
                                      <w:marTop w:val="0"/>
                                      <w:marBottom w:val="0"/>
                                      <w:divBdr>
                                        <w:top w:val="none" w:sz="0" w:space="0" w:color="auto"/>
                                        <w:left w:val="none" w:sz="0" w:space="0" w:color="auto"/>
                                        <w:bottom w:val="none" w:sz="0" w:space="0" w:color="auto"/>
                                        <w:right w:val="none" w:sz="0" w:space="0" w:color="auto"/>
                                      </w:divBdr>
                                      <w:divsChild>
                                        <w:div w:id="1030227852">
                                          <w:marLeft w:val="0"/>
                                          <w:marRight w:val="0"/>
                                          <w:marTop w:val="0"/>
                                          <w:marBottom w:val="0"/>
                                          <w:divBdr>
                                            <w:top w:val="none" w:sz="0" w:space="0" w:color="auto"/>
                                            <w:left w:val="none" w:sz="0" w:space="0" w:color="auto"/>
                                            <w:bottom w:val="none" w:sz="0" w:space="0" w:color="auto"/>
                                            <w:right w:val="none" w:sz="0" w:space="0" w:color="auto"/>
                                          </w:divBdr>
                                          <w:divsChild>
                                            <w:div w:id="1046174925">
                                              <w:marLeft w:val="0"/>
                                              <w:marRight w:val="0"/>
                                              <w:marTop w:val="0"/>
                                              <w:marBottom w:val="0"/>
                                              <w:divBdr>
                                                <w:top w:val="single" w:sz="12" w:space="2" w:color="FFFFCC"/>
                                                <w:left w:val="single" w:sz="12" w:space="2" w:color="FFFFCC"/>
                                                <w:bottom w:val="single" w:sz="12" w:space="2" w:color="FFFFCC"/>
                                                <w:right w:val="single" w:sz="12" w:space="0" w:color="FFFFCC"/>
                                              </w:divBdr>
                                              <w:divsChild>
                                                <w:div w:id="1050807899">
                                                  <w:marLeft w:val="0"/>
                                                  <w:marRight w:val="0"/>
                                                  <w:marTop w:val="0"/>
                                                  <w:marBottom w:val="0"/>
                                                  <w:divBdr>
                                                    <w:top w:val="none" w:sz="0" w:space="0" w:color="auto"/>
                                                    <w:left w:val="none" w:sz="0" w:space="0" w:color="auto"/>
                                                    <w:bottom w:val="none" w:sz="0" w:space="0" w:color="auto"/>
                                                    <w:right w:val="none" w:sz="0" w:space="0" w:color="auto"/>
                                                  </w:divBdr>
                                                  <w:divsChild>
                                                    <w:div w:id="19742159">
                                                      <w:marLeft w:val="0"/>
                                                      <w:marRight w:val="0"/>
                                                      <w:marTop w:val="0"/>
                                                      <w:marBottom w:val="0"/>
                                                      <w:divBdr>
                                                        <w:top w:val="none" w:sz="0" w:space="0" w:color="auto"/>
                                                        <w:left w:val="none" w:sz="0" w:space="0" w:color="auto"/>
                                                        <w:bottom w:val="none" w:sz="0" w:space="0" w:color="auto"/>
                                                        <w:right w:val="none" w:sz="0" w:space="0" w:color="auto"/>
                                                      </w:divBdr>
                                                      <w:divsChild>
                                                        <w:div w:id="1170489332">
                                                          <w:marLeft w:val="0"/>
                                                          <w:marRight w:val="0"/>
                                                          <w:marTop w:val="0"/>
                                                          <w:marBottom w:val="0"/>
                                                          <w:divBdr>
                                                            <w:top w:val="none" w:sz="0" w:space="0" w:color="auto"/>
                                                            <w:left w:val="none" w:sz="0" w:space="0" w:color="auto"/>
                                                            <w:bottom w:val="none" w:sz="0" w:space="0" w:color="auto"/>
                                                            <w:right w:val="none" w:sz="0" w:space="0" w:color="auto"/>
                                                          </w:divBdr>
                                                          <w:divsChild>
                                                            <w:div w:id="1973174982">
                                                              <w:marLeft w:val="0"/>
                                                              <w:marRight w:val="0"/>
                                                              <w:marTop w:val="0"/>
                                                              <w:marBottom w:val="0"/>
                                                              <w:divBdr>
                                                                <w:top w:val="none" w:sz="0" w:space="0" w:color="auto"/>
                                                                <w:left w:val="none" w:sz="0" w:space="0" w:color="auto"/>
                                                                <w:bottom w:val="none" w:sz="0" w:space="0" w:color="auto"/>
                                                                <w:right w:val="none" w:sz="0" w:space="0" w:color="auto"/>
                                                              </w:divBdr>
                                                              <w:divsChild>
                                                                <w:div w:id="453863024">
                                                                  <w:marLeft w:val="0"/>
                                                                  <w:marRight w:val="0"/>
                                                                  <w:marTop w:val="0"/>
                                                                  <w:marBottom w:val="0"/>
                                                                  <w:divBdr>
                                                                    <w:top w:val="none" w:sz="0" w:space="0" w:color="auto"/>
                                                                    <w:left w:val="none" w:sz="0" w:space="0" w:color="auto"/>
                                                                    <w:bottom w:val="none" w:sz="0" w:space="0" w:color="auto"/>
                                                                    <w:right w:val="none" w:sz="0" w:space="0" w:color="auto"/>
                                                                  </w:divBdr>
                                                                  <w:divsChild>
                                                                    <w:div w:id="263343824">
                                                                      <w:marLeft w:val="0"/>
                                                                      <w:marRight w:val="0"/>
                                                                      <w:marTop w:val="0"/>
                                                                      <w:marBottom w:val="0"/>
                                                                      <w:divBdr>
                                                                        <w:top w:val="none" w:sz="0" w:space="0" w:color="auto"/>
                                                                        <w:left w:val="none" w:sz="0" w:space="0" w:color="auto"/>
                                                                        <w:bottom w:val="none" w:sz="0" w:space="0" w:color="auto"/>
                                                                        <w:right w:val="none" w:sz="0" w:space="0" w:color="auto"/>
                                                                      </w:divBdr>
                                                                      <w:divsChild>
                                                                        <w:div w:id="996689395">
                                                                          <w:marLeft w:val="0"/>
                                                                          <w:marRight w:val="0"/>
                                                                          <w:marTop w:val="0"/>
                                                                          <w:marBottom w:val="0"/>
                                                                          <w:divBdr>
                                                                            <w:top w:val="none" w:sz="0" w:space="0" w:color="auto"/>
                                                                            <w:left w:val="none" w:sz="0" w:space="0" w:color="auto"/>
                                                                            <w:bottom w:val="none" w:sz="0" w:space="0" w:color="auto"/>
                                                                            <w:right w:val="none" w:sz="0" w:space="0" w:color="auto"/>
                                                                          </w:divBdr>
                                                                          <w:divsChild>
                                                                            <w:div w:id="856311921">
                                                                              <w:marLeft w:val="0"/>
                                                                              <w:marRight w:val="0"/>
                                                                              <w:marTop w:val="0"/>
                                                                              <w:marBottom w:val="0"/>
                                                                              <w:divBdr>
                                                                                <w:top w:val="none" w:sz="0" w:space="0" w:color="auto"/>
                                                                                <w:left w:val="none" w:sz="0" w:space="0" w:color="auto"/>
                                                                                <w:bottom w:val="none" w:sz="0" w:space="0" w:color="auto"/>
                                                                                <w:right w:val="none" w:sz="0" w:space="0" w:color="auto"/>
                                                                              </w:divBdr>
                                                                              <w:divsChild>
                                                                                <w:div w:id="1895582243">
                                                                                  <w:marLeft w:val="0"/>
                                                                                  <w:marRight w:val="0"/>
                                                                                  <w:marTop w:val="0"/>
                                                                                  <w:marBottom w:val="0"/>
                                                                                  <w:divBdr>
                                                                                    <w:top w:val="none" w:sz="0" w:space="0" w:color="auto"/>
                                                                                    <w:left w:val="none" w:sz="0" w:space="0" w:color="auto"/>
                                                                                    <w:bottom w:val="none" w:sz="0" w:space="0" w:color="auto"/>
                                                                                    <w:right w:val="none" w:sz="0" w:space="0" w:color="auto"/>
                                                                                  </w:divBdr>
                                                                                  <w:divsChild>
                                                                                    <w:div w:id="1238704760">
                                                                                      <w:marLeft w:val="0"/>
                                                                                      <w:marRight w:val="0"/>
                                                                                      <w:marTop w:val="0"/>
                                                                                      <w:marBottom w:val="0"/>
                                                                                      <w:divBdr>
                                                                                        <w:top w:val="none" w:sz="0" w:space="0" w:color="auto"/>
                                                                                        <w:left w:val="none" w:sz="0" w:space="0" w:color="auto"/>
                                                                                        <w:bottom w:val="none" w:sz="0" w:space="0" w:color="auto"/>
                                                                                        <w:right w:val="none" w:sz="0" w:space="0" w:color="auto"/>
                                                                                      </w:divBdr>
                                                                                      <w:divsChild>
                                                                                        <w:div w:id="1867061378">
                                                                                          <w:marLeft w:val="0"/>
                                                                                          <w:marRight w:val="120"/>
                                                                                          <w:marTop w:val="0"/>
                                                                                          <w:marBottom w:val="150"/>
                                                                                          <w:divBdr>
                                                                                            <w:top w:val="single" w:sz="2" w:space="0" w:color="EFEFEF"/>
                                                                                            <w:left w:val="single" w:sz="6" w:space="0" w:color="EFEFEF"/>
                                                                                            <w:bottom w:val="single" w:sz="6" w:space="0" w:color="E2E2E2"/>
                                                                                            <w:right w:val="single" w:sz="6" w:space="0" w:color="EFEFEF"/>
                                                                                          </w:divBdr>
                                                                                          <w:divsChild>
                                                                                            <w:div w:id="1321231587">
                                                                                              <w:marLeft w:val="0"/>
                                                                                              <w:marRight w:val="0"/>
                                                                                              <w:marTop w:val="0"/>
                                                                                              <w:marBottom w:val="0"/>
                                                                                              <w:divBdr>
                                                                                                <w:top w:val="none" w:sz="0" w:space="0" w:color="auto"/>
                                                                                                <w:left w:val="none" w:sz="0" w:space="0" w:color="auto"/>
                                                                                                <w:bottom w:val="none" w:sz="0" w:space="0" w:color="auto"/>
                                                                                                <w:right w:val="none" w:sz="0" w:space="0" w:color="auto"/>
                                                                                              </w:divBdr>
                                                                                              <w:divsChild>
                                                                                                <w:div w:id="1225483994">
                                                                                                  <w:marLeft w:val="0"/>
                                                                                                  <w:marRight w:val="0"/>
                                                                                                  <w:marTop w:val="0"/>
                                                                                                  <w:marBottom w:val="0"/>
                                                                                                  <w:divBdr>
                                                                                                    <w:top w:val="none" w:sz="0" w:space="0" w:color="auto"/>
                                                                                                    <w:left w:val="none" w:sz="0" w:space="0" w:color="auto"/>
                                                                                                    <w:bottom w:val="none" w:sz="0" w:space="0" w:color="auto"/>
                                                                                                    <w:right w:val="none" w:sz="0" w:space="0" w:color="auto"/>
                                                                                                  </w:divBdr>
                                                                                                  <w:divsChild>
                                                                                                    <w:div w:id="612249432">
                                                                                                      <w:marLeft w:val="0"/>
                                                                                                      <w:marRight w:val="0"/>
                                                                                                      <w:marTop w:val="0"/>
                                                                                                      <w:marBottom w:val="0"/>
                                                                                                      <w:divBdr>
                                                                                                        <w:top w:val="none" w:sz="0" w:space="0" w:color="auto"/>
                                                                                                        <w:left w:val="none" w:sz="0" w:space="0" w:color="auto"/>
                                                                                                        <w:bottom w:val="none" w:sz="0" w:space="0" w:color="auto"/>
                                                                                                        <w:right w:val="none" w:sz="0" w:space="0" w:color="auto"/>
                                                                                                      </w:divBdr>
                                                                                                      <w:divsChild>
                                                                                                        <w:div w:id="877014387">
                                                                                                          <w:marLeft w:val="0"/>
                                                                                                          <w:marRight w:val="0"/>
                                                                                                          <w:marTop w:val="0"/>
                                                                                                          <w:marBottom w:val="0"/>
                                                                                                          <w:divBdr>
                                                                                                            <w:top w:val="none" w:sz="0" w:space="0" w:color="auto"/>
                                                                                                            <w:left w:val="none" w:sz="0" w:space="0" w:color="auto"/>
                                                                                                            <w:bottom w:val="none" w:sz="0" w:space="0" w:color="auto"/>
                                                                                                            <w:right w:val="none" w:sz="0" w:space="0" w:color="auto"/>
                                                                                                          </w:divBdr>
                                                                                                          <w:divsChild>
                                                                                                            <w:div w:id="635138331">
                                                                                                              <w:marLeft w:val="0"/>
                                                                                                              <w:marRight w:val="0"/>
                                                                                                              <w:marTop w:val="0"/>
                                                                                                              <w:marBottom w:val="0"/>
                                                                                                              <w:divBdr>
                                                                                                                <w:top w:val="none" w:sz="0" w:space="0" w:color="auto"/>
                                                                                                                <w:left w:val="none" w:sz="0" w:space="0" w:color="auto"/>
                                                                                                                <w:bottom w:val="none" w:sz="0" w:space="0" w:color="auto"/>
                                                                                                                <w:right w:val="none" w:sz="0" w:space="0" w:color="auto"/>
                                                                                                              </w:divBdr>
                                                                                                              <w:divsChild>
                                                                                                                <w:div w:id="417940886">
                                                                                                                  <w:marLeft w:val="0"/>
                                                                                                                  <w:marRight w:val="0"/>
                                                                                                                  <w:marTop w:val="0"/>
                                                                                                                  <w:marBottom w:val="0"/>
                                                                                                                  <w:divBdr>
                                                                                                                    <w:top w:val="single" w:sz="2" w:space="4" w:color="D8D8D8"/>
                                                                                                                    <w:left w:val="single" w:sz="2" w:space="0" w:color="D8D8D8"/>
                                                                                                                    <w:bottom w:val="single" w:sz="2" w:space="4" w:color="D8D8D8"/>
                                                                                                                    <w:right w:val="single" w:sz="2" w:space="0" w:color="D8D8D8"/>
                                                                                                                  </w:divBdr>
                                                                                                                  <w:divsChild>
                                                                                                                    <w:div w:id="334960395">
                                                                                                                      <w:marLeft w:val="225"/>
                                                                                                                      <w:marRight w:val="225"/>
                                                                                                                      <w:marTop w:val="75"/>
                                                                                                                      <w:marBottom w:val="75"/>
                                                                                                                      <w:divBdr>
                                                                                                                        <w:top w:val="none" w:sz="0" w:space="0" w:color="auto"/>
                                                                                                                        <w:left w:val="none" w:sz="0" w:space="0" w:color="auto"/>
                                                                                                                        <w:bottom w:val="none" w:sz="0" w:space="0" w:color="auto"/>
                                                                                                                        <w:right w:val="none" w:sz="0" w:space="0" w:color="auto"/>
                                                                                                                      </w:divBdr>
                                                                                                                      <w:divsChild>
                                                                                                                        <w:div w:id="1810780470">
                                                                                                                          <w:marLeft w:val="0"/>
                                                                                                                          <w:marRight w:val="0"/>
                                                                                                                          <w:marTop w:val="0"/>
                                                                                                                          <w:marBottom w:val="0"/>
                                                                                                                          <w:divBdr>
                                                                                                                            <w:top w:val="single" w:sz="6" w:space="0" w:color="auto"/>
                                                                                                                            <w:left w:val="single" w:sz="6" w:space="0" w:color="auto"/>
                                                                                                                            <w:bottom w:val="single" w:sz="6" w:space="0" w:color="auto"/>
                                                                                                                            <w:right w:val="single" w:sz="6" w:space="0" w:color="auto"/>
                                                                                                                          </w:divBdr>
                                                                                                                          <w:divsChild>
                                                                                                                            <w:div w:id="1581326424">
                                                                                                                              <w:marLeft w:val="0"/>
                                                                                                                              <w:marRight w:val="0"/>
                                                                                                                              <w:marTop w:val="0"/>
                                                                                                                              <w:marBottom w:val="0"/>
                                                                                                                              <w:divBdr>
                                                                                                                                <w:top w:val="none" w:sz="0" w:space="0" w:color="auto"/>
                                                                                                                                <w:left w:val="none" w:sz="0" w:space="0" w:color="auto"/>
                                                                                                                                <w:bottom w:val="none" w:sz="0" w:space="0" w:color="auto"/>
                                                                                                                                <w:right w:val="none" w:sz="0" w:space="0" w:color="auto"/>
                                                                                                                              </w:divBdr>
                                                                                                                              <w:divsChild>
                                                                                                                                <w:div w:id="275412704">
                                                                                                                                  <w:marLeft w:val="0"/>
                                                                                                                                  <w:marRight w:val="0"/>
                                                                                                                                  <w:marTop w:val="0"/>
                                                                                                                                  <w:marBottom w:val="0"/>
                                                                                                                                  <w:divBdr>
                                                                                                                                    <w:top w:val="none" w:sz="0" w:space="0" w:color="auto"/>
                                                                                                                                    <w:left w:val="none" w:sz="0" w:space="0" w:color="auto"/>
                                                                                                                                    <w:bottom w:val="none" w:sz="0" w:space="0" w:color="auto"/>
                                                                                                                                    <w:right w:val="none" w:sz="0" w:space="0" w:color="auto"/>
                                                                                                                                  </w:divBdr>
                                                                                                                                </w:div>
                                                                                                                                <w:div w:id="287127298">
                                                                                                                                  <w:marLeft w:val="0"/>
                                                                                                                                  <w:marRight w:val="0"/>
                                                                                                                                  <w:marTop w:val="0"/>
                                                                                                                                  <w:marBottom w:val="0"/>
                                                                                                                                  <w:divBdr>
                                                                                                                                    <w:top w:val="none" w:sz="0" w:space="0" w:color="auto"/>
                                                                                                                                    <w:left w:val="none" w:sz="0" w:space="0" w:color="auto"/>
                                                                                                                                    <w:bottom w:val="none" w:sz="0" w:space="0" w:color="auto"/>
                                                                                                                                    <w:right w:val="none" w:sz="0" w:space="0" w:color="auto"/>
                                                                                                                                  </w:divBdr>
                                                                                                                                </w:div>
                                                                                                                                <w:div w:id="1625232756">
                                                                                                                                  <w:marLeft w:val="0"/>
                                                                                                                                  <w:marRight w:val="0"/>
                                                                                                                                  <w:marTop w:val="0"/>
                                                                                                                                  <w:marBottom w:val="0"/>
                                                                                                                                  <w:divBdr>
                                                                                                                                    <w:top w:val="none" w:sz="0" w:space="0" w:color="auto"/>
                                                                                                                                    <w:left w:val="none" w:sz="0" w:space="0" w:color="auto"/>
                                                                                                                                    <w:bottom w:val="none" w:sz="0" w:space="0" w:color="auto"/>
                                                                                                                                    <w:right w:val="none" w:sz="0" w:space="0" w:color="auto"/>
                                                                                                                                  </w:divBdr>
                                                                                                                                </w:div>
                                                                                                                                <w:div w:id="597492491">
                                                                                                                                  <w:marLeft w:val="0"/>
                                                                                                                                  <w:marRight w:val="0"/>
                                                                                                                                  <w:marTop w:val="0"/>
                                                                                                                                  <w:marBottom w:val="0"/>
                                                                                                                                  <w:divBdr>
                                                                                                                                    <w:top w:val="none" w:sz="0" w:space="0" w:color="auto"/>
                                                                                                                                    <w:left w:val="none" w:sz="0" w:space="0" w:color="auto"/>
                                                                                                                                    <w:bottom w:val="none" w:sz="0" w:space="0" w:color="auto"/>
                                                                                                                                    <w:right w:val="none" w:sz="0" w:space="0" w:color="auto"/>
                                                                                                                                  </w:divBdr>
                                                                                                                                </w:div>
                                                                                                                                <w:div w:id="942155415">
                                                                                                                                  <w:marLeft w:val="0"/>
                                                                                                                                  <w:marRight w:val="0"/>
                                                                                                                                  <w:marTop w:val="0"/>
                                                                                                                                  <w:marBottom w:val="0"/>
                                                                                                                                  <w:divBdr>
                                                                                                                                    <w:top w:val="none" w:sz="0" w:space="0" w:color="auto"/>
                                                                                                                                    <w:left w:val="none" w:sz="0" w:space="0" w:color="auto"/>
                                                                                                                                    <w:bottom w:val="none" w:sz="0" w:space="0" w:color="auto"/>
                                                                                                                                    <w:right w:val="none" w:sz="0" w:space="0" w:color="auto"/>
                                                                                                                                  </w:divBdr>
                                                                                                                                </w:div>
                                                                                                                                <w:div w:id="249047884">
                                                                                                                                  <w:marLeft w:val="0"/>
                                                                                                                                  <w:marRight w:val="0"/>
                                                                                                                                  <w:marTop w:val="0"/>
                                                                                                                                  <w:marBottom w:val="0"/>
                                                                                                                                  <w:divBdr>
                                                                                                                                    <w:top w:val="none" w:sz="0" w:space="0" w:color="auto"/>
                                                                                                                                    <w:left w:val="none" w:sz="0" w:space="0" w:color="auto"/>
                                                                                                                                    <w:bottom w:val="none" w:sz="0" w:space="0" w:color="auto"/>
                                                                                                                                    <w:right w:val="none" w:sz="0" w:space="0" w:color="auto"/>
                                                                                                                                  </w:divBdr>
                                                                                                                                </w:div>
                                                                                                                                <w:div w:id="468672953">
                                                                                                                                  <w:marLeft w:val="0"/>
                                                                                                                                  <w:marRight w:val="0"/>
                                                                                                                                  <w:marTop w:val="0"/>
                                                                                                                                  <w:marBottom w:val="0"/>
                                                                                                                                  <w:divBdr>
                                                                                                                                    <w:top w:val="none" w:sz="0" w:space="0" w:color="auto"/>
                                                                                                                                    <w:left w:val="none" w:sz="0" w:space="0" w:color="auto"/>
                                                                                                                                    <w:bottom w:val="none" w:sz="0" w:space="0" w:color="auto"/>
                                                                                                                                    <w:right w:val="none" w:sz="0" w:space="0" w:color="auto"/>
                                                                                                                                  </w:divBdr>
                                                                                                                                </w:div>
                                                                                                                                <w:div w:id="775369216">
                                                                                                                                  <w:marLeft w:val="0"/>
                                                                                                                                  <w:marRight w:val="0"/>
                                                                                                                                  <w:marTop w:val="0"/>
                                                                                                                                  <w:marBottom w:val="0"/>
                                                                                                                                  <w:divBdr>
                                                                                                                                    <w:top w:val="none" w:sz="0" w:space="0" w:color="auto"/>
                                                                                                                                    <w:left w:val="none" w:sz="0" w:space="0" w:color="auto"/>
                                                                                                                                    <w:bottom w:val="none" w:sz="0" w:space="0" w:color="auto"/>
                                                                                                                                    <w:right w:val="none" w:sz="0" w:space="0" w:color="auto"/>
                                                                                                                                  </w:divBdr>
                                                                                                                                </w:div>
                                                                                                                                <w:div w:id="1149634128">
                                                                                                                                  <w:marLeft w:val="0"/>
                                                                                                                                  <w:marRight w:val="0"/>
                                                                                                                                  <w:marTop w:val="0"/>
                                                                                                                                  <w:marBottom w:val="0"/>
                                                                                                                                  <w:divBdr>
                                                                                                                                    <w:top w:val="none" w:sz="0" w:space="0" w:color="auto"/>
                                                                                                                                    <w:left w:val="none" w:sz="0" w:space="0" w:color="auto"/>
                                                                                                                                    <w:bottom w:val="none" w:sz="0" w:space="0" w:color="auto"/>
                                                                                                                                    <w:right w:val="none" w:sz="0" w:space="0" w:color="auto"/>
                                                                                                                                  </w:divBdr>
                                                                                                                                </w:div>
                                                                                                                                <w:div w:id="897209424">
                                                                                                                                  <w:marLeft w:val="0"/>
                                                                                                                                  <w:marRight w:val="0"/>
                                                                                                                                  <w:marTop w:val="0"/>
                                                                                                                                  <w:marBottom w:val="0"/>
                                                                                                                                  <w:divBdr>
                                                                                                                                    <w:top w:val="none" w:sz="0" w:space="0" w:color="auto"/>
                                                                                                                                    <w:left w:val="none" w:sz="0" w:space="0" w:color="auto"/>
                                                                                                                                    <w:bottom w:val="none" w:sz="0" w:space="0" w:color="auto"/>
                                                                                                                                    <w:right w:val="none" w:sz="0" w:space="0" w:color="auto"/>
                                                                                                                                  </w:divBdr>
                                                                                                                                </w:div>
                                                                                                                                <w:div w:id="29144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inyurl.com/ybjd6yoy"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NorthshoreCERT.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rthshoreRACES.com" TargetMode="External"/><Relationship Id="rId5" Type="http://schemas.openxmlformats.org/officeDocument/2006/relationships/settings" Target="settings.xml"/><Relationship Id="rId15" Type="http://schemas.openxmlformats.org/officeDocument/2006/relationships/hyperlink" Target="https://en.wikipedia.org/wiki/General_Mobile_Radio_Service" TargetMode="External"/><Relationship Id="rId10" Type="http://schemas.openxmlformats.org/officeDocument/2006/relationships/hyperlink" Target="mailto:MoulageMayhem1@gmail.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MoulageMayhem1@gmail.com"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ril\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631DB618-83EC-427E-A453-1D776AB8F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TotalTime>
  <Pages>6</Pages>
  <Words>1492</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Northshore Fire</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Lunak</dc:creator>
  <cp:lastModifiedBy>Carl Lunak</cp:lastModifiedBy>
  <cp:revision>2</cp:revision>
  <cp:lastPrinted>2016-02-18T01:47:00Z</cp:lastPrinted>
  <dcterms:created xsi:type="dcterms:W3CDTF">2018-10-18T15:31:00Z</dcterms:created>
  <dcterms:modified xsi:type="dcterms:W3CDTF">2018-10-18T15:31:00Z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